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BE2" w:rsidRPr="00F60FA3" w:rsidRDefault="00AF4BE2" w:rsidP="00D21C5A">
      <w:pPr>
        <w:rPr>
          <w:sz w:val="20"/>
          <w:szCs w:val="20"/>
        </w:rPr>
      </w:pPr>
    </w:p>
    <w:p w:rsidR="003B71EB" w:rsidRPr="006B1FDD" w:rsidRDefault="006B1FDD" w:rsidP="003B71EB">
      <w:pPr>
        <w:jc w:val="center"/>
        <w:rPr>
          <w:b/>
        </w:rPr>
      </w:pPr>
      <w:r w:rsidRPr="006B1FDD">
        <w:rPr>
          <w:b/>
        </w:rPr>
        <w:t>G</w:t>
      </w:r>
      <w:r>
        <w:rPr>
          <w:b/>
        </w:rPr>
        <w:t xml:space="preserve"> </w:t>
      </w:r>
      <w:r w:rsidRPr="006B1FDD">
        <w:rPr>
          <w:b/>
        </w:rPr>
        <w:t>M</w:t>
      </w:r>
      <w:r>
        <w:rPr>
          <w:b/>
        </w:rPr>
        <w:t xml:space="preserve"> </w:t>
      </w:r>
      <w:r w:rsidRPr="006B1FDD">
        <w:rPr>
          <w:b/>
        </w:rPr>
        <w:t>I</w:t>
      </w:r>
      <w:r>
        <w:rPr>
          <w:b/>
        </w:rPr>
        <w:t xml:space="preserve"> </w:t>
      </w:r>
      <w:r w:rsidRPr="006B1FDD">
        <w:rPr>
          <w:b/>
        </w:rPr>
        <w:t>N</w:t>
      </w:r>
      <w:r>
        <w:rPr>
          <w:b/>
        </w:rPr>
        <w:t xml:space="preserve"> </w:t>
      </w:r>
      <w:r w:rsidRPr="006B1FDD">
        <w:rPr>
          <w:b/>
        </w:rPr>
        <w:t xml:space="preserve">A </w:t>
      </w:r>
      <w:r>
        <w:rPr>
          <w:b/>
        </w:rPr>
        <w:t xml:space="preserve">  </w:t>
      </w:r>
      <w:r w:rsidRPr="006B1FDD">
        <w:rPr>
          <w:b/>
        </w:rPr>
        <w:t>W</w:t>
      </w:r>
      <w:r>
        <w:rPr>
          <w:b/>
        </w:rPr>
        <w:t xml:space="preserve"> </w:t>
      </w:r>
      <w:r w:rsidRPr="006B1FDD">
        <w:rPr>
          <w:b/>
        </w:rPr>
        <w:t>Y</w:t>
      </w:r>
      <w:r>
        <w:rPr>
          <w:b/>
        </w:rPr>
        <w:t xml:space="preserve"> </w:t>
      </w:r>
      <w:r w:rsidRPr="006B1FDD">
        <w:rPr>
          <w:b/>
        </w:rPr>
        <w:t>M</w:t>
      </w:r>
      <w:r>
        <w:rPr>
          <w:b/>
        </w:rPr>
        <w:t xml:space="preserve"> </w:t>
      </w:r>
      <w:r w:rsidRPr="006B1FDD">
        <w:rPr>
          <w:b/>
        </w:rPr>
        <w:t>I</w:t>
      </w:r>
      <w:r>
        <w:rPr>
          <w:b/>
        </w:rPr>
        <w:t xml:space="preserve"> </w:t>
      </w:r>
      <w:r w:rsidRPr="006B1FDD">
        <w:rPr>
          <w:b/>
        </w:rPr>
        <w:t>A</w:t>
      </w:r>
      <w:r>
        <w:rPr>
          <w:b/>
        </w:rPr>
        <w:t xml:space="preserve"> </w:t>
      </w:r>
      <w:r w:rsidRPr="006B1FDD">
        <w:rPr>
          <w:b/>
        </w:rPr>
        <w:t>R</w:t>
      </w:r>
      <w:r>
        <w:rPr>
          <w:b/>
        </w:rPr>
        <w:t xml:space="preserve"> </w:t>
      </w:r>
      <w:r w:rsidRPr="006B1FDD">
        <w:rPr>
          <w:b/>
        </w:rPr>
        <w:t>K</w:t>
      </w:r>
      <w:r>
        <w:rPr>
          <w:b/>
        </w:rPr>
        <w:t xml:space="preserve"> </w:t>
      </w:r>
      <w:r w:rsidRPr="006B1FDD">
        <w:rPr>
          <w:b/>
        </w:rPr>
        <w:t>I</w:t>
      </w:r>
    </w:p>
    <w:p w:rsidR="00AF4BE2" w:rsidRPr="00F60FA3" w:rsidRDefault="00AF4BE2" w:rsidP="006B1FDD">
      <w:pPr>
        <w:jc w:val="center"/>
        <w:rPr>
          <w:sz w:val="20"/>
          <w:szCs w:val="20"/>
        </w:rPr>
      </w:pPr>
      <w:r w:rsidRPr="00F60FA3">
        <w:rPr>
          <w:sz w:val="20"/>
          <w:szCs w:val="20"/>
        </w:rPr>
        <w:t xml:space="preserve">ul. </w:t>
      </w:r>
      <w:r w:rsidR="00A35301">
        <w:rPr>
          <w:sz w:val="20"/>
          <w:szCs w:val="20"/>
        </w:rPr>
        <w:t>Księcia Witolda 5</w:t>
      </w:r>
    </w:p>
    <w:p w:rsidR="00AF4BE2" w:rsidRPr="00035F73" w:rsidRDefault="00AF4BE2" w:rsidP="006B1FDD">
      <w:pPr>
        <w:jc w:val="center"/>
        <w:rPr>
          <w:sz w:val="20"/>
          <w:szCs w:val="20"/>
          <w:u w:val="single"/>
        </w:rPr>
      </w:pPr>
      <w:r w:rsidRPr="00035F73">
        <w:rPr>
          <w:sz w:val="20"/>
          <w:szCs w:val="20"/>
          <w:u w:val="single"/>
        </w:rPr>
        <w:t xml:space="preserve">6 8 – 1 </w:t>
      </w:r>
      <w:r w:rsidR="00A35301" w:rsidRPr="00035F73">
        <w:rPr>
          <w:sz w:val="20"/>
          <w:szCs w:val="20"/>
          <w:u w:val="single"/>
        </w:rPr>
        <w:t>31 WYMIARKI</w:t>
      </w:r>
    </w:p>
    <w:p w:rsidR="00AF4BE2" w:rsidRPr="002F2AA9" w:rsidRDefault="002F2AA9" w:rsidP="006B1FDD">
      <w:pPr>
        <w:jc w:val="center"/>
        <w:rPr>
          <w:sz w:val="20"/>
          <w:szCs w:val="20"/>
          <w:lang w:val="de-DE"/>
        </w:rPr>
      </w:pPr>
      <w:hyperlink r:id="rId9" w:history="1">
        <w:r w:rsidR="00A35301" w:rsidRPr="002F2AA9">
          <w:rPr>
            <w:rStyle w:val="Hipercze"/>
            <w:color w:val="auto"/>
            <w:lang w:val="de-DE"/>
          </w:rPr>
          <w:t>www.</w:t>
        </w:r>
      </w:hyperlink>
      <w:r w:rsidR="00A35301" w:rsidRPr="002F2AA9">
        <w:rPr>
          <w:u w:val="single"/>
          <w:lang w:val="de-DE"/>
        </w:rPr>
        <w:t>wymiarki.pl</w:t>
      </w:r>
      <w:r w:rsidR="00AF4BE2" w:rsidRPr="002F2AA9">
        <w:rPr>
          <w:sz w:val="20"/>
          <w:szCs w:val="20"/>
          <w:lang w:val="de-DE"/>
        </w:rPr>
        <w:t>, e</w:t>
      </w:r>
      <w:r w:rsidR="00CF5E8A" w:rsidRPr="002F2AA9">
        <w:rPr>
          <w:sz w:val="20"/>
          <w:szCs w:val="20"/>
          <w:lang w:val="de-DE"/>
        </w:rPr>
        <w:t xml:space="preserve"> </w:t>
      </w:r>
      <w:r w:rsidR="00AF4BE2" w:rsidRPr="002F2AA9">
        <w:rPr>
          <w:sz w:val="20"/>
          <w:szCs w:val="20"/>
          <w:lang w:val="de-DE"/>
        </w:rPr>
        <w:t xml:space="preserve">-mail: </w:t>
      </w:r>
      <w:r w:rsidR="00A35301" w:rsidRPr="002F2AA9">
        <w:rPr>
          <w:sz w:val="20"/>
          <w:szCs w:val="20"/>
          <w:lang w:val="de-DE"/>
        </w:rPr>
        <w:t>sekretariat</w:t>
      </w:r>
      <w:r w:rsidR="00AF4BE2" w:rsidRPr="002F2AA9">
        <w:rPr>
          <w:sz w:val="20"/>
          <w:szCs w:val="20"/>
          <w:lang w:val="de-DE"/>
        </w:rPr>
        <w:t>@</w:t>
      </w:r>
      <w:r w:rsidR="00A35301" w:rsidRPr="002F2AA9">
        <w:rPr>
          <w:sz w:val="20"/>
          <w:szCs w:val="20"/>
          <w:lang w:val="de-DE"/>
        </w:rPr>
        <w:t>wymiarki</w:t>
      </w:r>
      <w:r w:rsidR="00AF4BE2" w:rsidRPr="002F2AA9">
        <w:rPr>
          <w:sz w:val="20"/>
          <w:szCs w:val="20"/>
          <w:lang w:val="de-DE"/>
        </w:rPr>
        <w:t>.pl</w:t>
      </w:r>
    </w:p>
    <w:p w:rsidR="00AF4BE2" w:rsidRPr="00F60FA3" w:rsidRDefault="0070794F" w:rsidP="006B1FDD">
      <w:pPr>
        <w:jc w:val="center"/>
        <w:rPr>
          <w:sz w:val="20"/>
          <w:szCs w:val="20"/>
        </w:rPr>
      </w:pPr>
      <w:r w:rsidRPr="00F60FA3">
        <w:rPr>
          <w:sz w:val="20"/>
          <w:szCs w:val="20"/>
        </w:rPr>
        <w:t>FAX (68)</w:t>
      </w:r>
      <w:r w:rsidR="00AF4BE2" w:rsidRPr="00F60FA3">
        <w:rPr>
          <w:sz w:val="20"/>
          <w:szCs w:val="20"/>
        </w:rPr>
        <w:t xml:space="preserve"> </w:t>
      </w:r>
      <w:r w:rsidR="00A35301">
        <w:rPr>
          <w:sz w:val="20"/>
          <w:szCs w:val="20"/>
        </w:rPr>
        <w:t>360 40 45</w:t>
      </w:r>
      <w:r w:rsidR="00AF4BE2" w:rsidRPr="00F60FA3">
        <w:rPr>
          <w:sz w:val="20"/>
          <w:szCs w:val="20"/>
        </w:rPr>
        <w:t>,</w:t>
      </w:r>
    </w:p>
    <w:p w:rsidR="00AF4BE2" w:rsidRPr="00F60FA3" w:rsidRDefault="00AF4BE2" w:rsidP="006B1FDD">
      <w:pPr>
        <w:jc w:val="center"/>
        <w:rPr>
          <w:sz w:val="20"/>
          <w:szCs w:val="20"/>
        </w:rPr>
      </w:pPr>
      <w:r w:rsidRPr="00F60FA3">
        <w:rPr>
          <w:sz w:val="20"/>
          <w:szCs w:val="20"/>
        </w:rPr>
        <w:t>NIP 924-</w:t>
      </w:r>
      <w:r w:rsidR="00A35301">
        <w:rPr>
          <w:sz w:val="20"/>
          <w:szCs w:val="20"/>
        </w:rPr>
        <w:t>17</w:t>
      </w:r>
      <w:r w:rsidRPr="00F60FA3">
        <w:rPr>
          <w:sz w:val="20"/>
          <w:szCs w:val="20"/>
        </w:rPr>
        <w:t>-</w:t>
      </w:r>
      <w:r w:rsidR="00A35301">
        <w:rPr>
          <w:sz w:val="20"/>
          <w:szCs w:val="20"/>
        </w:rPr>
        <w:t>99</w:t>
      </w:r>
      <w:r w:rsidRPr="00F60FA3">
        <w:rPr>
          <w:sz w:val="20"/>
          <w:szCs w:val="20"/>
        </w:rPr>
        <w:t>-</w:t>
      </w:r>
      <w:r w:rsidR="00A35301">
        <w:rPr>
          <w:sz w:val="20"/>
          <w:szCs w:val="20"/>
        </w:rPr>
        <w:t>222</w:t>
      </w:r>
    </w:p>
    <w:p w:rsidR="00AF4BE2" w:rsidRPr="00F60FA3" w:rsidRDefault="00AF4BE2" w:rsidP="006B1FDD">
      <w:pPr>
        <w:jc w:val="center"/>
        <w:rPr>
          <w:sz w:val="20"/>
          <w:szCs w:val="20"/>
        </w:rPr>
      </w:pPr>
    </w:p>
    <w:p w:rsidR="00AF4BE2" w:rsidRPr="00F60FA3" w:rsidRDefault="00AF4BE2" w:rsidP="006B1FDD">
      <w:pPr>
        <w:ind w:hanging="5"/>
        <w:jc w:val="center"/>
        <w:rPr>
          <w:b/>
          <w:sz w:val="20"/>
          <w:szCs w:val="20"/>
        </w:rPr>
      </w:pPr>
      <w:r w:rsidRPr="00F60FA3">
        <w:rPr>
          <w:b/>
          <w:sz w:val="20"/>
          <w:szCs w:val="20"/>
        </w:rPr>
        <w:t>godziny pracy Zamawiającego:</w:t>
      </w:r>
    </w:p>
    <w:p w:rsidR="00AF4BE2" w:rsidRPr="00F60FA3" w:rsidRDefault="00AF4BE2" w:rsidP="006B1FDD">
      <w:pPr>
        <w:ind w:hanging="5"/>
        <w:jc w:val="center"/>
        <w:rPr>
          <w:sz w:val="20"/>
          <w:szCs w:val="20"/>
        </w:rPr>
      </w:pPr>
    </w:p>
    <w:p w:rsidR="00AF4BE2" w:rsidRPr="00F60FA3" w:rsidRDefault="00AF4BE2" w:rsidP="006B1FDD">
      <w:pPr>
        <w:ind w:hanging="5"/>
        <w:jc w:val="center"/>
        <w:rPr>
          <w:sz w:val="20"/>
          <w:szCs w:val="20"/>
          <w:vertAlign w:val="superscript"/>
        </w:rPr>
      </w:pPr>
      <w:r w:rsidRPr="00F60FA3">
        <w:rPr>
          <w:sz w:val="20"/>
          <w:szCs w:val="20"/>
        </w:rPr>
        <w:t xml:space="preserve">od </w:t>
      </w:r>
      <w:r w:rsidR="00A35301">
        <w:rPr>
          <w:sz w:val="20"/>
          <w:szCs w:val="20"/>
        </w:rPr>
        <w:t xml:space="preserve">poniedziałku </w:t>
      </w:r>
      <w:r w:rsidRPr="00F60FA3">
        <w:rPr>
          <w:sz w:val="20"/>
          <w:szCs w:val="20"/>
        </w:rPr>
        <w:t xml:space="preserve"> do piątku od 7</w:t>
      </w:r>
      <w:r w:rsidR="00A35301" w:rsidRPr="00A35301">
        <w:rPr>
          <w:sz w:val="20"/>
          <w:szCs w:val="20"/>
          <w:vertAlign w:val="superscript"/>
        </w:rPr>
        <w:t>0</w:t>
      </w:r>
      <w:r w:rsidRPr="00F60FA3">
        <w:rPr>
          <w:sz w:val="20"/>
          <w:szCs w:val="20"/>
          <w:vertAlign w:val="superscript"/>
        </w:rPr>
        <w:t>0</w:t>
      </w:r>
      <w:r w:rsidRPr="00F60FA3">
        <w:rPr>
          <w:sz w:val="20"/>
          <w:szCs w:val="20"/>
        </w:rPr>
        <w:t xml:space="preserve"> do 15</w:t>
      </w:r>
      <w:r w:rsidR="00A35301">
        <w:rPr>
          <w:sz w:val="20"/>
          <w:szCs w:val="20"/>
          <w:vertAlign w:val="superscript"/>
        </w:rPr>
        <w:t>0</w:t>
      </w:r>
      <w:r w:rsidRPr="00F60FA3">
        <w:rPr>
          <w:sz w:val="20"/>
          <w:szCs w:val="20"/>
          <w:vertAlign w:val="superscript"/>
        </w:rPr>
        <w:t>0</w:t>
      </w:r>
    </w:p>
    <w:p w:rsidR="006B1FDD" w:rsidRDefault="006B1FDD" w:rsidP="00D21C5A">
      <w:pPr>
        <w:rPr>
          <w:caps/>
          <w:sz w:val="20"/>
          <w:szCs w:val="20"/>
        </w:rPr>
      </w:pPr>
    </w:p>
    <w:p w:rsidR="006B1FDD" w:rsidRPr="00F60FA3" w:rsidRDefault="006B1FDD" w:rsidP="006B1FDD">
      <w:pPr>
        <w:jc w:val="center"/>
        <w:rPr>
          <w:caps/>
          <w:sz w:val="20"/>
          <w:szCs w:val="20"/>
        </w:rPr>
      </w:pPr>
    </w:p>
    <w:p w:rsidR="00AF4BE2" w:rsidRPr="00F60FA3" w:rsidRDefault="00AF4BE2" w:rsidP="006B1FDD">
      <w:pPr>
        <w:pStyle w:val="Nagwek6"/>
        <w:spacing w:line="240" w:lineRule="auto"/>
        <w:rPr>
          <w:caps/>
          <w:sz w:val="20"/>
          <w:szCs w:val="20"/>
        </w:rPr>
      </w:pPr>
      <w:r w:rsidRPr="00F60FA3">
        <w:rPr>
          <w:caps/>
          <w:sz w:val="20"/>
          <w:szCs w:val="20"/>
        </w:rPr>
        <w:t>S</w:t>
      </w:r>
      <w:r w:rsidR="003B71EB">
        <w:rPr>
          <w:caps/>
          <w:sz w:val="20"/>
          <w:szCs w:val="20"/>
        </w:rPr>
        <w:t xml:space="preserve"> </w:t>
      </w:r>
      <w:r w:rsidRPr="00F60FA3">
        <w:rPr>
          <w:caps/>
          <w:sz w:val="20"/>
          <w:szCs w:val="20"/>
        </w:rPr>
        <w:t>p</w:t>
      </w:r>
      <w:r w:rsidR="003B71EB">
        <w:rPr>
          <w:caps/>
          <w:sz w:val="20"/>
          <w:szCs w:val="20"/>
        </w:rPr>
        <w:t xml:space="preserve"> </w:t>
      </w:r>
      <w:r w:rsidRPr="00F60FA3">
        <w:rPr>
          <w:caps/>
          <w:sz w:val="20"/>
          <w:szCs w:val="20"/>
        </w:rPr>
        <w:t>e</w:t>
      </w:r>
      <w:r w:rsidR="003B71EB">
        <w:rPr>
          <w:caps/>
          <w:sz w:val="20"/>
          <w:szCs w:val="20"/>
        </w:rPr>
        <w:t xml:space="preserve"> </w:t>
      </w:r>
      <w:r w:rsidRPr="00F60FA3">
        <w:rPr>
          <w:caps/>
          <w:sz w:val="20"/>
          <w:szCs w:val="20"/>
        </w:rPr>
        <w:t>c</w:t>
      </w:r>
      <w:r w:rsidR="003B71EB">
        <w:rPr>
          <w:caps/>
          <w:sz w:val="20"/>
          <w:szCs w:val="20"/>
        </w:rPr>
        <w:t xml:space="preserve"> </w:t>
      </w:r>
      <w:r w:rsidRPr="00F60FA3">
        <w:rPr>
          <w:caps/>
          <w:sz w:val="20"/>
          <w:szCs w:val="20"/>
        </w:rPr>
        <w:t>y</w:t>
      </w:r>
      <w:r w:rsidR="003B71EB">
        <w:rPr>
          <w:caps/>
          <w:sz w:val="20"/>
          <w:szCs w:val="20"/>
        </w:rPr>
        <w:t xml:space="preserve"> </w:t>
      </w:r>
      <w:r w:rsidRPr="00F60FA3">
        <w:rPr>
          <w:caps/>
          <w:sz w:val="20"/>
          <w:szCs w:val="20"/>
        </w:rPr>
        <w:t>f</w:t>
      </w:r>
      <w:r w:rsidR="003B71EB">
        <w:rPr>
          <w:caps/>
          <w:sz w:val="20"/>
          <w:szCs w:val="20"/>
        </w:rPr>
        <w:t xml:space="preserve"> </w:t>
      </w:r>
      <w:r w:rsidRPr="00F60FA3">
        <w:rPr>
          <w:caps/>
          <w:sz w:val="20"/>
          <w:szCs w:val="20"/>
        </w:rPr>
        <w:t>i</w:t>
      </w:r>
      <w:r w:rsidR="003B71EB">
        <w:rPr>
          <w:caps/>
          <w:sz w:val="20"/>
          <w:szCs w:val="20"/>
        </w:rPr>
        <w:t xml:space="preserve"> </w:t>
      </w:r>
      <w:r w:rsidRPr="00F60FA3">
        <w:rPr>
          <w:caps/>
          <w:sz w:val="20"/>
          <w:szCs w:val="20"/>
        </w:rPr>
        <w:t>k</w:t>
      </w:r>
      <w:r w:rsidR="003B71EB">
        <w:rPr>
          <w:caps/>
          <w:sz w:val="20"/>
          <w:szCs w:val="20"/>
        </w:rPr>
        <w:t xml:space="preserve"> </w:t>
      </w:r>
      <w:r w:rsidRPr="00F60FA3">
        <w:rPr>
          <w:caps/>
          <w:sz w:val="20"/>
          <w:szCs w:val="20"/>
        </w:rPr>
        <w:t>a</w:t>
      </w:r>
      <w:r w:rsidR="003B71EB">
        <w:rPr>
          <w:caps/>
          <w:sz w:val="20"/>
          <w:szCs w:val="20"/>
        </w:rPr>
        <w:t xml:space="preserve"> </w:t>
      </w:r>
      <w:r w:rsidRPr="00F60FA3">
        <w:rPr>
          <w:caps/>
          <w:sz w:val="20"/>
          <w:szCs w:val="20"/>
        </w:rPr>
        <w:t>c</w:t>
      </w:r>
      <w:r w:rsidR="003B71EB">
        <w:rPr>
          <w:caps/>
          <w:sz w:val="20"/>
          <w:szCs w:val="20"/>
        </w:rPr>
        <w:t xml:space="preserve"> </w:t>
      </w:r>
      <w:r w:rsidRPr="00F60FA3">
        <w:rPr>
          <w:caps/>
          <w:sz w:val="20"/>
          <w:szCs w:val="20"/>
        </w:rPr>
        <w:t>j</w:t>
      </w:r>
      <w:r w:rsidR="003B71EB">
        <w:rPr>
          <w:caps/>
          <w:sz w:val="20"/>
          <w:szCs w:val="20"/>
        </w:rPr>
        <w:t xml:space="preserve"> </w:t>
      </w:r>
      <w:r w:rsidRPr="00F60FA3">
        <w:rPr>
          <w:caps/>
          <w:sz w:val="20"/>
          <w:szCs w:val="20"/>
        </w:rPr>
        <w:t xml:space="preserve">a </w:t>
      </w:r>
      <w:r w:rsidR="003B71EB">
        <w:rPr>
          <w:caps/>
          <w:sz w:val="20"/>
          <w:szCs w:val="20"/>
        </w:rPr>
        <w:t xml:space="preserve"> </w:t>
      </w:r>
      <w:r w:rsidRPr="00F60FA3">
        <w:rPr>
          <w:caps/>
          <w:sz w:val="20"/>
          <w:szCs w:val="20"/>
        </w:rPr>
        <w:t>I</w:t>
      </w:r>
      <w:r w:rsidR="003B71EB">
        <w:rPr>
          <w:caps/>
          <w:sz w:val="20"/>
          <w:szCs w:val="20"/>
        </w:rPr>
        <w:t xml:space="preserve"> </w:t>
      </w:r>
      <w:r w:rsidRPr="00F60FA3">
        <w:rPr>
          <w:caps/>
          <w:sz w:val="20"/>
          <w:szCs w:val="20"/>
        </w:rPr>
        <w:t>s</w:t>
      </w:r>
      <w:r w:rsidR="003B71EB">
        <w:rPr>
          <w:caps/>
          <w:sz w:val="20"/>
          <w:szCs w:val="20"/>
        </w:rPr>
        <w:t xml:space="preserve"> </w:t>
      </w:r>
      <w:r w:rsidRPr="00F60FA3">
        <w:rPr>
          <w:caps/>
          <w:sz w:val="20"/>
          <w:szCs w:val="20"/>
        </w:rPr>
        <w:t>t</w:t>
      </w:r>
      <w:r w:rsidR="003B71EB">
        <w:rPr>
          <w:caps/>
          <w:sz w:val="20"/>
          <w:szCs w:val="20"/>
        </w:rPr>
        <w:t xml:space="preserve"> </w:t>
      </w:r>
      <w:r w:rsidRPr="00F60FA3">
        <w:rPr>
          <w:caps/>
          <w:sz w:val="20"/>
          <w:szCs w:val="20"/>
        </w:rPr>
        <w:t>o</w:t>
      </w:r>
      <w:r w:rsidR="003B71EB">
        <w:rPr>
          <w:caps/>
          <w:sz w:val="20"/>
          <w:szCs w:val="20"/>
        </w:rPr>
        <w:t xml:space="preserve"> </w:t>
      </w:r>
      <w:r w:rsidRPr="00F60FA3">
        <w:rPr>
          <w:caps/>
          <w:sz w:val="20"/>
          <w:szCs w:val="20"/>
        </w:rPr>
        <w:t>t</w:t>
      </w:r>
      <w:r w:rsidR="003B71EB">
        <w:rPr>
          <w:caps/>
          <w:sz w:val="20"/>
          <w:szCs w:val="20"/>
        </w:rPr>
        <w:t xml:space="preserve"> </w:t>
      </w:r>
      <w:r w:rsidRPr="00F60FA3">
        <w:rPr>
          <w:caps/>
          <w:sz w:val="20"/>
          <w:szCs w:val="20"/>
        </w:rPr>
        <w:t>n</w:t>
      </w:r>
      <w:r w:rsidR="003B71EB">
        <w:rPr>
          <w:caps/>
          <w:sz w:val="20"/>
          <w:szCs w:val="20"/>
        </w:rPr>
        <w:t xml:space="preserve"> </w:t>
      </w:r>
      <w:r w:rsidRPr="00F60FA3">
        <w:rPr>
          <w:caps/>
          <w:sz w:val="20"/>
          <w:szCs w:val="20"/>
        </w:rPr>
        <w:t>y</w:t>
      </w:r>
      <w:r w:rsidR="003B71EB">
        <w:rPr>
          <w:caps/>
          <w:sz w:val="20"/>
          <w:szCs w:val="20"/>
        </w:rPr>
        <w:t xml:space="preserve"> </w:t>
      </w:r>
      <w:r w:rsidRPr="00F60FA3">
        <w:rPr>
          <w:caps/>
          <w:sz w:val="20"/>
          <w:szCs w:val="20"/>
        </w:rPr>
        <w:t>c</w:t>
      </w:r>
      <w:r w:rsidR="003B71EB">
        <w:rPr>
          <w:caps/>
          <w:sz w:val="20"/>
          <w:szCs w:val="20"/>
        </w:rPr>
        <w:t xml:space="preserve"> </w:t>
      </w:r>
      <w:r w:rsidRPr="00F60FA3">
        <w:rPr>
          <w:caps/>
          <w:sz w:val="20"/>
          <w:szCs w:val="20"/>
        </w:rPr>
        <w:t xml:space="preserve">h </w:t>
      </w:r>
      <w:r w:rsidR="003B71EB">
        <w:rPr>
          <w:caps/>
          <w:sz w:val="20"/>
          <w:szCs w:val="20"/>
        </w:rPr>
        <w:t xml:space="preserve">  </w:t>
      </w:r>
      <w:r w:rsidRPr="00F60FA3">
        <w:rPr>
          <w:caps/>
          <w:sz w:val="20"/>
          <w:szCs w:val="20"/>
        </w:rPr>
        <w:t>w</w:t>
      </w:r>
      <w:r w:rsidR="003B71EB">
        <w:rPr>
          <w:caps/>
          <w:sz w:val="20"/>
          <w:szCs w:val="20"/>
        </w:rPr>
        <w:t xml:space="preserve"> </w:t>
      </w:r>
      <w:r w:rsidRPr="00F60FA3">
        <w:rPr>
          <w:caps/>
          <w:sz w:val="20"/>
          <w:szCs w:val="20"/>
        </w:rPr>
        <w:t>a</w:t>
      </w:r>
      <w:r w:rsidR="003B71EB">
        <w:rPr>
          <w:caps/>
          <w:sz w:val="20"/>
          <w:szCs w:val="20"/>
        </w:rPr>
        <w:t xml:space="preserve"> </w:t>
      </w:r>
      <w:r w:rsidRPr="00F60FA3">
        <w:rPr>
          <w:caps/>
          <w:sz w:val="20"/>
          <w:szCs w:val="20"/>
        </w:rPr>
        <w:t>r</w:t>
      </w:r>
      <w:r w:rsidR="003B71EB">
        <w:rPr>
          <w:caps/>
          <w:sz w:val="20"/>
          <w:szCs w:val="20"/>
        </w:rPr>
        <w:t xml:space="preserve"> </w:t>
      </w:r>
      <w:r w:rsidRPr="00F60FA3">
        <w:rPr>
          <w:caps/>
          <w:sz w:val="20"/>
          <w:szCs w:val="20"/>
        </w:rPr>
        <w:t>u</w:t>
      </w:r>
      <w:r w:rsidR="003B71EB">
        <w:rPr>
          <w:caps/>
          <w:sz w:val="20"/>
          <w:szCs w:val="20"/>
        </w:rPr>
        <w:t xml:space="preserve"> </w:t>
      </w:r>
      <w:r w:rsidRPr="00F60FA3">
        <w:rPr>
          <w:caps/>
          <w:sz w:val="20"/>
          <w:szCs w:val="20"/>
        </w:rPr>
        <w:t>n</w:t>
      </w:r>
      <w:r w:rsidR="003B71EB">
        <w:rPr>
          <w:caps/>
          <w:sz w:val="20"/>
          <w:szCs w:val="20"/>
        </w:rPr>
        <w:t xml:space="preserve"> </w:t>
      </w:r>
      <w:r w:rsidRPr="00F60FA3">
        <w:rPr>
          <w:caps/>
          <w:sz w:val="20"/>
          <w:szCs w:val="20"/>
        </w:rPr>
        <w:t>k</w:t>
      </w:r>
      <w:r w:rsidR="003B71EB">
        <w:rPr>
          <w:caps/>
          <w:sz w:val="20"/>
          <w:szCs w:val="20"/>
        </w:rPr>
        <w:t xml:space="preserve"> </w:t>
      </w:r>
      <w:r w:rsidRPr="00F60FA3">
        <w:rPr>
          <w:caps/>
          <w:sz w:val="20"/>
          <w:szCs w:val="20"/>
        </w:rPr>
        <w:t>ó</w:t>
      </w:r>
      <w:r w:rsidR="003B71EB">
        <w:rPr>
          <w:caps/>
          <w:sz w:val="20"/>
          <w:szCs w:val="20"/>
        </w:rPr>
        <w:t xml:space="preserve"> </w:t>
      </w:r>
      <w:r w:rsidRPr="00F60FA3">
        <w:rPr>
          <w:caps/>
          <w:sz w:val="20"/>
          <w:szCs w:val="20"/>
        </w:rPr>
        <w:t>w</w:t>
      </w:r>
    </w:p>
    <w:p w:rsidR="006B1FDD" w:rsidRPr="00F60FA3" w:rsidRDefault="00AF4BE2" w:rsidP="00D21C5A">
      <w:pPr>
        <w:spacing w:after="240"/>
        <w:jc w:val="center"/>
        <w:rPr>
          <w:b/>
          <w:bCs/>
          <w:caps/>
          <w:spacing w:val="26"/>
          <w:sz w:val="20"/>
          <w:szCs w:val="20"/>
        </w:rPr>
      </w:pPr>
      <w:r w:rsidRPr="00F60FA3">
        <w:rPr>
          <w:b/>
          <w:bCs/>
          <w:caps/>
          <w:spacing w:val="26"/>
          <w:sz w:val="20"/>
          <w:szCs w:val="20"/>
        </w:rPr>
        <w:t>z</w:t>
      </w:r>
      <w:r w:rsidR="003B71EB">
        <w:rPr>
          <w:b/>
          <w:bCs/>
          <w:caps/>
          <w:spacing w:val="26"/>
          <w:sz w:val="20"/>
          <w:szCs w:val="20"/>
        </w:rPr>
        <w:t xml:space="preserve"> </w:t>
      </w:r>
      <w:r w:rsidRPr="00F60FA3">
        <w:rPr>
          <w:b/>
          <w:bCs/>
          <w:caps/>
          <w:spacing w:val="26"/>
          <w:sz w:val="20"/>
          <w:szCs w:val="20"/>
        </w:rPr>
        <w:t>a</w:t>
      </w:r>
      <w:r w:rsidR="003B71EB">
        <w:rPr>
          <w:b/>
          <w:bCs/>
          <w:caps/>
          <w:spacing w:val="26"/>
          <w:sz w:val="20"/>
          <w:szCs w:val="20"/>
        </w:rPr>
        <w:t xml:space="preserve"> </w:t>
      </w:r>
      <w:r w:rsidRPr="00F60FA3">
        <w:rPr>
          <w:b/>
          <w:bCs/>
          <w:caps/>
          <w:spacing w:val="26"/>
          <w:sz w:val="20"/>
          <w:szCs w:val="20"/>
        </w:rPr>
        <w:t>m</w:t>
      </w:r>
      <w:r w:rsidR="003B71EB">
        <w:rPr>
          <w:b/>
          <w:bCs/>
          <w:caps/>
          <w:spacing w:val="26"/>
          <w:sz w:val="20"/>
          <w:szCs w:val="20"/>
        </w:rPr>
        <w:t xml:space="preserve"> </w:t>
      </w:r>
      <w:r w:rsidRPr="00F60FA3">
        <w:rPr>
          <w:b/>
          <w:bCs/>
          <w:caps/>
          <w:spacing w:val="26"/>
          <w:sz w:val="20"/>
          <w:szCs w:val="20"/>
        </w:rPr>
        <w:t>ó</w:t>
      </w:r>
      <w:r w:rsidR="003B71EB">
        <w:rPr>
          <w:b/>
          <w:bCs/>
          <w:caps/>
          <w:spacing w:val="26"/>
          <w:sz w:val="20"/>
          <w:szCs w:val="20"/>
        </w:rPr>
        <w:t xml:space="preserve"> </w:t>
      </w:r>
      <w:r w:rsidRPr="00F60FA3">
        <w:rPr>
          <w:b/>
          <w:bCs/>
          <w:caps/>
          <w:spacing w:val="26"/>
          <w:sz w:val="20"/>
          <w:szCs w:val="20"/>
        </w:rPr>
        <w:t>w</w:t>
      </w:r>
      <w:r w:rsidR="003B71EB">
        <w:rPr>
          <w:b/>
          <w:bCs/>
          <w:caps/>
          <w:spacing w:val="26"/>
          <w:sz w:val="20"/>
          <w:szCs w:val="20"/>
        </w:rPr>
        <w:t xml:space="preserve"> </w:t>
      </w:r>
      <w:r w:rsidRPr="00F60FA3">
        <w:rPr>
          <w:b/>
          <w:bCs/>
          <w:caps/>
          <w:spacing w:val="26"/>
          <w:sz w:val="20"/>
          <w:szCs w:val="20"/>
        </w:rPr>
        <w:t>i</w:t>
      </w:r>
      <w:r w:rsidR="003B71EB">
        <w:rPr>
          <w:b/>
          <w:bCs/>
          <w:caps/>
          <w:spacing w:val="26"/>
          <w:sz w:val="20"/>
          <w:szCs w:val="20"/>
        </w:rPr>
        <w:t xml:space="preserve"> </w:t>
      </w:r>
      <w:r w:rsidRPr="00F60FA3">
        <w:rPr>
          <w:b/>
          <w:bCs/>
          <w:caps/>
          <w:spacing w:val="26"/>
          <w:sz w:val="20"/>
          <w:szCs w:val="20"/>
        </w:rPr>
        <w:t>e</w:t>
      </w:r>
      <w:r w:rsidR="003B71EB">
        <w:rPr>
          <w:b/>
          <w:bCs/>
          <w:caps/>
          <w:spacing w:val="26"/>
          <w:sz w:val="20"/>
          <w:szCs w:val="20"/>
        </w:rPr>
        <w:t xml:space="preserve"> </w:t>
      </w:r>
      <w:r w:rsidRPr="00F60FA3">
        <w:rPr>
          <w:b/>
          <w:bCs/>
          <w:caps/>
          <w:spacing w:val="26"/>
          <w:sz w:val="20"/>
          <w:szCs w:val="20"/>
        </w:rPr>
        <w:t>n</w:t>
      </w:r>
      <w:r w:rsidR="003B71EB">
        <w:rPr>
          <w:b/>
          <w:bCs/>
          <w:caps/>
          <w:spacing w:val="26"/>
          <w:sz w:val="20"/>
          <w:szCs w:val="20"/>
        </w:rPr>
        <w:t xml:space="preserve"> </w:t>
      </w:r>
      <w:r w:rsidRPr="00F60FA3">
        <w:rPr>
          <w:b/>
          <w:bCs/>
          <w:caps/>
          <w:spacing w:val="26"/>
          <w:sz w:val="20"/>
          <w:szCs w:val="20"/>
        </w:rPr>
        <w:t>i</w:t>
      </w:r>
      <w:r w:rsidR="003B71EB">
        <w:rPr>
          <w:b/>
          <w:bCs/>
          <w:caps/>
          <w:spacing w:val="26"/>
          <w:sz w:val="20"/>
          <w:szCs w:val="20"/>
        </w:rPr>
        <w:t xml:space="preserve"> </w:t>
      </w:r>
      <w:r w:rsidRPr="00F60FA3">
        <w:rPr>
          <w:b/>
          <w:bCs/>
          <w:caps/>
          <w:spacing w:val="26"/>
          <w:sz w:val="20"/>
          <w:szCs w:val="20"/>
        </w:rPr>
        <w:t>a</w:t>
      </w:r>
    </w:p>
    <w:p w:rsidR="00AF4BE2" w:rsidRPr="00F60FA3" w:rsidRDefault="00AF4BE2" w:rsidP="006B1FDD">
      <w:pPr>
        <w:jc w:val="center"/>
        <w:rPr>
          <w:b/>
          <w:sz w:val="20"/>
          <w:szCs w:val="20"/>
        </w:rPr>
      </w:pPr>
      <w:r w:rsidRPr="00F60FA3">
        <w:rPr>
          <w:b/>
          <w:sz w:val="20"/>
          <w:szCs w:val="20"/>
        </w:rPr>
        <w:t>dla postępowania o udzielenie zamówienia  prowadzonego w trybie przetargu nieograniczonego na podstawie ustawy z dnia 29 stycznia 2004 roku Prawo zamówień publicznyc</w:t>
      </w:r>
      <w:r w:rsidR="00F80289" w:rsidRPr="00F60FA3">
        <w:rPr>
          <w:b/>
          <w:sz w:val="20"/>
          <w:szCs w:val="20"/>
        </w:rPr>
        <w:t>h  (tekst jednolity Dz.</w:t>
      </w:r>
      <w:r w:rsidR="00CF5E8A">
        <w:rPr>
          <w:b/>
          <w:sz w:val="20"/>
          <w:szCs w:val="20"/>
        </w:rPr>
        <w:t xml:space="preserve"> </w:t>
      </w:r>
      <w:r w:rsidR="00F80289" w:rsidRPr="00F60FA3">
        <w:rPr>
          <w:b/>
          <w:sz w:val="20"/>
          <w:szCs w:val="20"/>
        </w:rPr>
        <w:t>U. z  2010</w:t>
      </w:r>
      <w:r w:rsidRPr="00F60FA3">
        <w:rPr>
          <w:b/>
          <w:sz w:val="20"/>
          <w:szCs w:val="20"/>
        </w:rPr>
        <w:t xml:space="preserve"> r. Nr </w:t>
      </w:r>
      <w:r w:rsidR="00F80289" w:rsidRPr="00F60FA3">
        <w:rPr>
          <w:b/>
          <w:sz w:val="20"/>
          <w:szCs w:val="20"/>
        </w:rPr>
        <w:t>11</w:t>
      </w:r>
      <w:r w:rsidRPr="00F60FA3">
        <w:rPr>
          <w:b/>
          <w:sz w:val="20"/>
          <w:szCs w:val="20"/>
        </w:rPr>
        <w:t>3, poz.</w:t>
      </w:r>
      <w:r w:rsidR="00F80289" w:rsidRPr="00F60FA3">
        <w:rPr>
          <w:b/>
          <w:sz w:val="20"/>
          <w:szCs w:val="20"/>
        </w:rPr>
        <w:t xml:space="preserve"> 759</w:t>
      </w:r>
      <w:r w:rsidRPr="00F60FA3">
        <w:rPr>
          <w:b/>
          <w:sz w:val="20"/>
          <w:szCs w:val="20"/>
        </w:rPr>
        <w:t xml:space="preserve"> ze zmianami).</w:t>
      </w:r>
    </w:p>
    <w:p w:rsidR="00AF4BE2" w:rsidRPr="00F60FA3" w:rsidRDefault="00AF4BE2" w:rsidP="006B1FDD">
      <w:pPr>
        <w:jc w:val="center"/>
        <w:rPr>
          <w:b/>
          <w:sz w:val="20"/>
          <w:szCs w:val="20"/>
        </w:rPr>
      </w:pPr>
    </w:p>
    <w:p w:rsidR="00AF4BE2" w:rsidRPr="00F60FA3" w:rsidRDefault="00AF4BE2" w:rsidP="006B1FDD">
      <w:pPr>
        <w:jc w:val="center"/>
        <w:rPr>
          <w:b/>
        </w:rPr>
      </w:pPr>
      <w:r w:rsidRPr="00F60FA3">
        <w:rPr>
          <w:b/>
          <w:sz w:val="28"/>
          <w:szCs w:val="28"/>
        </w:rPr>
        <w:t>Nazwa zadania - „</w:t>
      </w:r>
      <w:r w:rsidR="00A35301">
        <w:rPr>
          <w:b/>
          <w:sz w:val="28"/>
          <w:szCs w:val="28"/>
        </w:rPr>
        <w:t>Zagospodarowanie terenu boiska sportowego i utworzenie placu zabaw w Gminie Wymiarki</w:t>
      </w:r>
      <w:r w:rsidRPr="00F60FA3">
        <w:rPr>
          <w:b/>
          <w:sz w:val="28"/>
          <w:szCs w:val="28"/>
        </w:rPr>
        <w:t>”</w:t>
      </w:r>
    </w:p>
    <w:p w:rsidR="00AF4BE2" w:rsidRPr="00F60FA3" w:rsidRDefault="00AF4BE2" w:rsidP="006B1FDD">
      <w:pPr>
        <w:jc w:val="center"/>
        <w:rPr>
          <w:b/>
          <w:bCs/>
          <w:sz w:val="20"/>
          <w:szCs w:val="20"/>
        </w:rPr>
      </w:pPr>
    </w:p>
    <w:p w:rsidR="00AF4BE2" w:rsidRPr="00A35301" w:rsidRDefault="00A35301" w:rsidP="006B1FDD">
      <w:pPr>
        <w:jc w:val="center"/>
        <w:rPr>
          <w:bCs/>
          <w:i/>
          <w:sz w:val="20"/>
          <w:szCs w:val="20"/>
        </w:rPr>
      </w:pPr>
      <w:r w:rsidRPr="00A35301">
        <w:rPr>
          <w:bCs/>
          <w:i/>
          <w:sz w:val="20"/>
          <w:szCs w:val="20"/>
        </w:rPr>
        <w:t>Projekt realizowany w ramach Programu Operacyjnego „ Zrównoważony rozwój sektora rybołówstwa i nadbrzeżnych obszarów rybackich 2007-2013 „</w:t>
      </w:r>
    </w:p>
    <w:p w:rsidR="00AF4BE2" w:rsidRPr="00A35301" w:rsidRDefault="00AF4BE2" w:rsidP="006B1FDD">
      <w:pPr>
        <w:jc w:val="center"/>
        <w:rPr>
          <w:bCs/>
          <w:i/>
          <w:sz w:val="20"/>
          <w:szCs w:val="20"/>
        </w:rPr>
      </w:pPr>
    </w:p>
    <w:p w:rsidR="00AF4BE2" w:rsidRDefault="00AF4BE2" w:rsidP="006B1FDD">
      <w:pPr>
        <w:jc w:val="center"/>
        <w:rPr>
          <w:b/>
          <w:bCs/>
          <w:sz w:val="20"/>
          <w:szCs w:val="20"/>
        </w:rPr>
      </w:pPr>
    </w:p>
    <w:p w:rsidR="00D21C5A" w:rsidRDefault="00D21C5A" w:rsidP="00D21C5A">
      <w:pPr>
        <w:rPr>
          <w:bCs/>
          <w:sz w:val="20"/>
          <w:szCs w:val="20"/>
        </w:rPr>
      </w:pPr>
      <w:r>
        <w:rPr>
          <w:bCs/>
          <w:sz w:val="20"/>
          <w:szCs w:val="20"/>
        </w:rPr>
        <w:t xml:space="preserve">Kod CPV : </w:t>
      </w:r>
    </w:p>
    <w:p w:rsidR="00D21C5A" w:rsidRDefault="00D21C5A" w:rsidP="00D21C5A">
      <w:pPr>
        <w:rPr>
          <w:bCs/>
          <w:sz w:val="20"/>
          <w:szCs w:val="20"/>
        </w:rPr>
      </w:pPr>
      <w:r>
        <w:rPr>
          <w:bCs/>
          <w:sz w:val="20"/>
          <w:szCs w:val="20"/>
        </w:rPr>
        <w:tab/>
        <w:t xml:space="preserve">         45000000-7  Roboty budowlane</w:t>
      </w:r>
    </w:p>
    <w:p w:rsidR="00D21C5A" w:rsidRDefault="00D21C5A" w:rsidP="00D21C5A">
      <w:pPr>
        <w:rPr>
          <w:bCs/>
          <w:sz w:val="20"/>
          <w:szCs w:val="20"/>
        </w:rPr>
      </w:pPr>
      <w:r>
        <w:rPr>
          <w:bCs/>
          <w:sz w:val="20"/>
          <w:szCs w:val="20"/>
        </w:rPr>
        <w:t xml:space="preserve">                       45111291- 4  Roboty w zakresie zagospodarowania terenu </w:t>
      </w:r>
    </w:p>
    <w:p w:rsidR="00D21C5A" w:rsidRDefault="00D21C5A" w:rsidP="00D21C5A">
      <w:pPr>
        <w:ind w:firstLine="709"/>
        <w:rPr>
          <w:bCs/>
          <w:sz w:val="20"/>
          <w:szCs w:val="20"/>
        </w:rPr>
      </w:pPr>
      <w:r>
        <w:rPr>
          <w:bCs/>
          <w:sz w:val="20"/>
          <w:szCs w:val="20"/>
        </w:rPr>
        <w:t xml:space="preserve">         45232440-8  Roboty budowlane w zakresie budowy rurociągów do odprowadzania ścieków</w:t>
      </w:r>
    </w:p>
    <w:p w:rsidR="00D21C5A" w:rsidRDefault="00D21C5A" w:rsidP="00D21C5A">
      <w:pPr>
        <w:rPr>
          <w:bCs/>
          <w:sz w:val="20"/>
          <w:szCs w:val="20"/>
        </w:rPr>
      </w:pPr>
      <w:r>
        <w:rPr>
          <w:bCs/>
          <w:sz w:val="20"/>
          <w:szCs w:val="20"/>
        </w:rPr>
        <w:t xml:space="preserve">                       45232460-4  Roboty sanitarne</w:t>
      </w:r>
    </w:p>
    <w:p w:rsidR="00D21C5A" w:rsidRDefault="00D21C5A" w:rsidP="00D21C5A">
      <w:pPr>
        <w:rPr>
          <w:bCs/>
          <w:sz w:val="20"/>
          <w:szCs w:val="20"/>
        </w:rPr>
      </w:pPr>
      <w:r>
        <w:rPr>
          <w:bCs/>
          <w:sz w:val="20"/>
          <w:szCs w:val="20"/>
        </w:rPr>
        <w:t xml:space="preserve">                       45332000-3  Roboty instalacyjne wodne i kanalizacyjne</w:t>
      </w:r>
    </w:p>
    <w:p w:rsidR="00D21C5A" w:rsidRDefault="00D21C5A" w:rsidP="00D21C5A">
      <w:pPr>
        <w:rPr>
          <w:bCs/>
          <w:sz w:val="20"/>
          <w:szCs w:val="20"/>
        </w:rPr>
      </w:pPr>
      <w:r>
        <w:rPr>
          <w:bCs/>
          <w:sz w:val="20"/>
          <w:szCs w:val="20"/>
        </w:rPr>
        <w:tab/>
        <w:t xml:space="preserve">         45332300-6  Roboty instalacyjne kanalizacyjne</w:t>
      </w:r>
    </w:p>
    <w:p w:rsidR="00D21C5A" w:rsidRDefault="00D21C5A" w:rsidP="00D21C5A">
      <w:pPr>
        <w:ind w:firstLine="709"/>
        <w:rPr>
          <w:bCs/>
          <w:sz w:val="20"/>
          <w:szCs w:val="20"/>
        </w:rPr>
      </w:pPr>
      <w:r>
        <w:rPr>
          <w:bCs/>
          <w:sz w:val="20"/>
          <w:szCs w:val="20"/>
        </w:rPr>
        <w:t xml:space="preserve">         45421000-4  Roboty w zakresie stolarki budowlanej</w:t>
      </w:r>
    </w:p>
    <w:p w:rsidR="00D21C5A" w:rsidRDefault="00D21C5A" w:rsidP="00D21C5A">
      <w:pPr>
        <w:ind w:left="709"/>
        <w:rPr>
          <w:bCs/>
          <w:sz w:val="20"/>
          <w:szCs w:val="20"/>
        </w:rPr>
      </w:pPr>
      <w:r>
        <w:rPr>
          <w:bCs/>
          <w:sz w:val="20"/>
          <w:szCs w:val="20"/>
        </w:rPr>
        <w:t xml:space="preserve">         45431000-7  Kładzenie płytek</w:t>
      </w:r>
    </w:p>
    <w:p w:rsidR="00D21C5A" w:rsidRDefault="00D21C5A" w:rsidP="00D21C5A">
      <w:pPr>
        <w:ind w:firstLine="709"/>
        <w:rPr>
          <w:bCs/>
          <w:sz w:val="20"/>
          <w:szCs w:val="20"/>
        </w:rPr>
      </w:pPr>
      <w:r>
        <w:rPr>
          <w:bCs/>
          <w:sz w:val="20"/>
          <w:szCs w:val="20"/>
        </w:rPr>
        <w:t xml:space="preserve">         45431200-9  Kładzenie glazury </w:t>
      </w:r>
    </w:p>
    <w:p w:rsidR="00D21C5A" w:rsidRDefault="00D21C5A" w:rsidP="00D21C5A">
      <w:pPr>
        <w:ind w:firstLine="709"/>
        <w:rPr>
          <w:bCs/>
          <w:sz w:val="20"/>
          <w:szCs w:val="20"/>
        </w:rPr>
      </w:pPr>
      <w:r>
        <w:rPr>
          <w:bCs/>
          <w:sz w:val="20"/>
          <w:szCs w:val="20"/>
        </w:rPr>
        <w:t xml:space="preserve">         45442100-8 Roboty malarskie</w:t>
      </w:r>
    </w:p>
    <w:p w:rsidR="00D21C5A" w:rsidRDefault="00D21C5A" w:rsidP="00D21C5A">
      <w:pPr>
        <w:ind w:firstLine="709"/>
        <w:rPr>
          <w:bCs/>
          <w:sz w:val="20"/>
          <w:szCs w:val="20"/>
        </w:rPr>
      </w:pPr>
      <w:r>
        <w:rPr>
          <w:bCs/>
          <w:sz w:val="20"/>
          <w:szCs w:val="20"/>
        </w:rPr>
        <w:t xml:space="preserve">         45450000-6 Roboty budowlane wykończeniowe, pozostałe</w:t>
      </w:r>
    </w:p>
    <w:p w:rsidR="002F2AA9" w:rsidRDefault="002F2AA9" w:rsidP="00D21C5A">
      <w:pPr>
        <w:ind w:firstLine="709"/>
        <w:rPr>
          <w:bCs/>
          <w:sz w:val="20"/>
          <w:szCs w:val="20"/>
        </w:rPr>
      </w:pPr>
      <w:r>
        <w:rPr>
          <w:bCs/>
          <w:sz w:val="20"/>
          <w:szCs w:val="20"/>
        </w:rPr>
        <w:t xml:space="preserve">         43325000-7 Wyposażenie parków i placów zabaw</w:t>
      </w:r>
    </w:p>
    <w:p w:rsidR="00D21C5A" w:rsidRDefault="00D21C5A" w:rsidP="006B1FDD">
      <w:pPr>
        <w:ind w:left="2836" w:firstLine="709"/>
        <w:jc w:val="center"/>
        <w:rPr>
          <w:bCs/>
          <w:sz w:val="20"/>
          <w:szCs w:val="20"/>
        </w:rPr>
      </w:pPr>
    </w:p>
    <w:p w:rsidR="00D21C5A" w:rsidRDefault="00D21C5A" w:rsidP="006B1FDD">
      <w:pPr>
        <w:ind w:left="2836" w:firstLine="709"/>
        <w:jc w:val="center"/>
        <w:rPr>
          <w:bCs/>
          <w:sz w:val="20"/>
          <w:szCs w:val="20"/>
        </w:rPr>
      </w:pPr>
    </w:p>
    <w:p w:rsidR="00D21C5A" w:rsidRPr="00F60FA3" w:rsidRDefault="00D21C5A" w:rsidP="006B1FDD">
      <w:pPr>
        <w:ind w:left="2836" w:firstLine="709"/>
        <w:jc w:val="center"/>
        <w:rPr>
          <w:bCs/>
          <w:sz w:val="20"/>
          <w:szCs w:val="20"/>
        </w:rPr>
      </w:pPr>
    </w:p>
    <w:p w:rsidR="00AF4BE2" w:rsidRPr="00F60FA3" w:rsidRDefault="00AF4BE2" w:rsidP="006B1FDD">
      <w:pPr>
        <w:ind w:left="2836" w:firstLine="709"/>
        <w:jc w:val="center"/>
        <w:rPr>
          <w:bCs/>
          <w:sz w:val="20"/>
          <w:szCs w:val="20"/>
        </w:rPr>
      </w:pPr>
    </w:p>
    <w:p w:rsidR="00AF4BE2" w:rsidRDefault="00AF4BE2" w:rsidP="006B1FDD">
      <w:pPr>
        <w:ind w:left="2836" w:firstLine="709"/>
        <w:jc w:val="center"/>
        <w:rPr>
          <w:bCs/>
          <w:sz w:val="20"/>
          <w:szCs w:val="20"/>
        </w:rPr>
      </w:pPr>
      <w:r w:rsidRPr="00F60FA3">
        <w:rPr>
          <w:bCs/>
          <w:sz w:val="20"/>
          <w:szCs w:val="20"/>
        </w:rPr>
        <w:t>Zatwierdzam:</w:t>
      </w:r>
    </w:p>
    <w:p w:rsidR="00895AB7" w:rsidRPr="00F60FA3" w:rsidRDefault="00895AB7" w:rsidP="006B1FDD">
      <w:pPr>
        <w:ind w:left="2836" w:firstLine="709"/>
        <w:jc w:val="center"/>
        <w:rPr>
          <w:bCs/>
          <w:sz w:val="20"/>
          <w:szCs w:val="20"/>
        </w:rPr>
      </w:pPr>
    </w:p>
    <w:p w:rsidR="00AF4BE2" w:rsidRPr="00F60FA3" w:rsidRDefault="00895AB7" w:rsidP="006B1FDD">
      <w:pPr>
        <w:ind w:left="2836"/>
        <w:jc w:val="center"/>
        <w:rPr>
          <w:bCs/>
          <w:sz w:val="20"/>
          <w:szCs w:val="20"/>
        </w:rPr>
      </w:pPr>
      <w:r>
        <w:rPr>
          <w:bCs/>
          <w:sz w:val="20"/>
          <w:szCs w:val="20"/>
        </w:rPr>
        <w:t xml:space="preserve">Anita </w:t>
      </w:r>
      <w:proofErr w:type="spellStart"/>
      <w:r>
        <w:rPr>
          <w:bCs/>
          <w:sz w:val="20"/>
          <w:szCs w:val="20"/>
        </w:rPr>
        <w:t>Staszkowian</w:t>
      </w:r>
      <w:proofErr w:type="spellEnd"/>
    </w:p>
    <w:p w:rsidR="00AF4BE2" w:rsidRPr="00F60FA3" w:rsidRDefault="00AF4BE2" w:rsidP="006B1FDD">
      <w:pPr>
        <w:jc w:val="center"/>
        <w:rPr>
          <w:bCs/>
          <w:sz w:val="20"/>
          <w:szCs w:val="20"/>
        </w:rPr>
      </w:pPr>
    </w:p>
    <w:p w:rsidR="00AF4BE2" w:rsidRPr="00F60FA3" w:rsidRDefault="00AF4BE2" w:rsidP="006B1FDD">
      <w:pPr>
        <w:jc w:val="center"/>
        <w:rPr>
          <w:bCs/>
          <w:sz w:val="20"/>
          <w:szCs w:val="20"/>
        </w:rPr>
      </w:pPr>
    </w:p>
    <w:p w:rsidR="00AF4BE2" w:rsidRPr="006E7D91" w:rsidRDefault="00AF4BE2" w:rsidP="006B1FDD">
      <w:pPr>
        <w:jc w:val="center"/>
        <w:rPr>
          <w:bCs/>
          <w:sz w:val="20"/>
          <w:szCs w:val="20"/>
        </w:rPr>
      </w:pPr>
    </w:p>
    <w:p w:rsidR="00AF4BE2" w:rsidRPr="006E7D91" w:rsidRDefault="006E7D91" w:rsidP="006E7D91">
      <w:pPr>
        <w:pStyle w:val="Nagwek"/>
        <w:tabs>
          <w:tab w:val="clear" w:pos="4819"/>
          <w:tab w:val="clear" w:pos="9071"/>
        </w:tabs>
        <w:spacing w:line="360" w:lineRule="auto"/>
        <w:ind w:left="3545" w:firstLine="709"/>
        <w:jc w:val="center"/>
      </w:pPr>
      <w:r w:rsidRPr="006E7D91">
        <w:t>Wymiarki</w:t>
      </w:r>
      <w:r w:rsidR="00AF4BE2" w:rsidRPr="006E7D91">
        <w:t>, dnia</w:t>
      </w:r>
      <w:r w:rsidR="005951D9" w:rsidRPr="006E7D91">
        <w:t xml:space="preserve"> </w:t>
      </w:r>
      <w:r w:rsidR="005D54B4">
        <w:t>22</w:t>
      </w:r>
      <w:r w:rsidRPr="006E7D91">
        <w:t xml:space="preserve"> kwietni</w:t>
      </w:r>
      <w:r w:rsidR="00244456" w:rsidRPr="006E7D91">
        <w:t xml:space="preserve">a </w:t>
      </w:r>
      <w:r w:rsidR="00A1452F" w:rsidRPr="006E7D91">
        <w:t>201</w:t>
      </w:r>
      <w:r w:rsidR="00061CEA" w:rsidRPr="006E7D91">
        <w:t>3</w:t>
      </w:r>
      <w:r w:rsidR="00AF4BE2" w:rsidRPr="006E7D91">
        <w:t xml:space="preserve"> r.</w:t>
      </w:r>
    </w:p>
    <w:p w:rsidR="00AF4BE2" w:rsidRPr="006E7D91" w:rsidRDefault="00AF4BE2" w:rsidP="006B1FDD">
      <w:pPr>
        <w:jc w:val="center"/>
        <w:rPr>
          <w:sz w:val="20"/>
          <w:szCs w:val="20"/>
        </w:rPr>
      </w:pPr>
    </w:p>
    <w:p w:rsidR="00AF4BE2" w:rsidRPr="006E7D91" w:rsidRDefault="00AF4BE2" w:rsidP="006B1FDD">
      <w:pPr>
        <w:jc w:val="center"/>
        <w:rPr>
          <w:sz w:val="20"/>
          <w:szCs w:val="20"/>
        </w:rPr>
      </w:pPr>
    </w:p>
    <w:p w:rsidR="00AF4BE2" w:rsidRPr="00F60FA3" w:rsidRDefault="00AF4BE2" w:rsidP="006B1FDD">
      <w:pPr>
        <w:jc w:val="center"/>
        <w:rPr>
          <w:b/>
          <w:sz w:val="20"/>
          <w:szCs w:val="20"/>
        </w:rPr>
      </w:pPr>
    </w:p>
    <w:p w:rsidR="00AF4BE2" w:rsidRPr="00F60FA3" w:rsidRDefault="00AF4BE2">
      <w:pPr>
        <w:pageBreakBefore/>
        <w:jc w:val="center"/>
        <w:rPr>
          <w:b/>
          <w:caps/>
          <w:sz w:val="20"/>
          <w:szCs w:val="20"/>
          <w:u w:val="single"/>
        </w:rPr>
      </w:pPr>
      <w:r w:rsidRPr="00F60FA3">
        <w:rPr>
          <w:b/>
          <w:caps/>
          <w:sz w:val="20"/>
          <w:szCs w:val="20"/>
          <w:u w:val="single"/>
        </w:rPr>
        <w:lastRenderedPageBreak/>
        <w:t>ROZDZIAŁ I – INSTRUKCJA DLA WYKONAWCÓW</w:t>
      </w:r>
    </w:p>
    <w:p w:rsidR="00AF4BE2" w:rsidRPr="00F60FA3" w:rsidRDefault="00AF4BE2" w:rsidP="00B152E7">
      <w:pPr>
        <w:numPr>
          <w:ilvl w:val="0"/>
          <w:numId w:val="4"/>
        </w:numPr>
        <w:spacing w:before="120"/>
        <w:rPr>
          <w:b/>
          <w:caps/>
          <w:sz w:val="20"/>
          <w:szCs w:val="20"/>
          <w:u w:val="single"/>
        </w:rPr>
      </w:pPr>
      <w:r w:rsidRPr="00F60FA3">
        <w:rPr>
          <w:b/>
          <w:caps/>
          <w:sz w:val="20"/>
          <w:szCs w:val="20"/>
          <w:u w:val="single"/>
        </w:rPr>
        <w:t>Zamawiający</w:t>
      </w:r>
    </w:p>
    <w:p w:rsidR="005F00A7" w:rsidRDefault="00895AB7" w:rsidP="00F80289">
      <w:pPr>
        <w:jc w:val="both"/>
        <w:rPr>
          <w:bCs/>
          <w:sz w:val="20"/>
          <w:szCs w:val="20"/>
        </w:rPr>
      </w:pPr>
      <w:r>
        <w:rPr>
          <w:bCs/>
          <w:sz w:val="20"/>
          <w:szCs w:val="20"/>
        </w:rPr>
        <w:t xml:space="preserve">Gmina Wymiarki </w:t>
      </w:r>
      <w:r w:rsidR="00F80289" w:rsidRPr="00F60FA3">
        <w:rPr>
          <w:bCs/>
          <w:sz w:val="20"/>
          <w:szCs w:val="20"/>
        </w:rPr>
        <w:t xml:space="preserve"> mając</w:t>
      </w:r>
      <w:r>
        <w:rPr>
          <w:bCs/>
          <w:sz w:val="20"/>
          <w:szCs w:val="20"/>
        </w:rPr>
        <w:t>a</w:t>
      </w:r>
      <w:r w:rsidR="00F80289" w:rsidRPr="00F60FA3">
        <w:rPr>
          <w:bCs/>
          <w:sz w:val="20"/>
          <w:szCs w:val="20"/>
        </w:rPr>
        <w:t xml:space="preserve"> swoją siedzibę w </w:t>
      </w:r>
      <w:r>
        <w:rPr>
          <w:bCs/>
          <w:sz w:val="20"/>
          <w:szCs w:val="20"/>
        </w:rPr>
        <w:t>Wymiarkach p</w:t>
      </w:r>
      <w:r w:rsidR="00F80289" w:rsidRPr="00F60FA3">
        <w:rPr>
          <w:bCs/>
          <w:sz w:val="20"/>
          <w:szCs w:val="20"/>
        </w:rPr>
        <w:t xml:space="preserve">rzy ulicy </w:t>
      </w:r>
      <w:r>
        <w:rPr>
          <w:bCs/>
          <w:sz w:val="20"/>
          <w:szCs w:val="20"/>
        </w:rPr>
        <w:t>Księcia Witolda 5</w:t>
      </w:r>
      <w:r w:rsidR="00F80289" w:rsidRPr="00F60FA3">
        <w:rPr>
          <w:bCs/>
          <w:sz w:val="20"/>
          <w:szCs w:val="20"/>
        </w:rPr>
        <w:t>, 68-1</w:t>
      </w:r>
      <w:r>
        <w:rPr>
          <w:bCs/>
          <w:sz w:val="20"/>
          <w:szCs w:val="20"/>
        </w:rPr>
        <w:t>31 Wymiarki</w:t>
      </w:r>
      <w:r w:rsidR="00F80289" w:rsidRPr="00F60FA3">
        <w:rPr>
          <w:bCs/>
          <w:sz w:val="20"/>
          <w:szCs w:val="20"/>
        </w:rPr>
        <w:t xml:space="preserve">, tel. (68) </w:t>
      </w:r>
      <w:r>
        <w:rPr>
          <w:bCs/>
          <w:sz w:val="20"/>
          <w:szCs w:val="20"/>
        </w:rPr>
        <w:t>360 40 45</w:t>
      </w:r>
      <w:r w:rsidR="008A42F7" w:rsidRPr="00F60FA3">
        <w:rPr>
          <w:bCs/>
          <w:sz w:val="20"/>
          <w:szCs w:val="20"/>
        </w:rPr>
        <w:t xml:space="preserve">, (68) </w:t>
      </w:r>
      <w:r w:rsidR="00F80289" w:rsidRPr="00F60FA3">
        <w:rPr>
          <w:bCs/>
          <w:sz w:val="20"/>
          <w:szCs w:val="20"/>
        </w:rPr>
        <w:t xml:space="preserve">Fax </w:t>
      </w:r>
      <w:r>
        <w:rPr>
          <w:bCs/>
          <w:sz w:val="20"/>
          <w:szCs w:val="20"/>
        </w:rPr>
        <w:t>360 40 62</w:t>
      </w:r>
      <w:r w:rsidR="00F80289" w:rsidRPr="00F60FA3">
        <w:rPr>
          <w:bCs/>
          <w:sz w:val="20"/>
          <w:szCs w:val="20"/>
        </w:rPr>
        <w:t xml:space="preserve">, e-mail </w:t>
      </w:r>
      <w:r>
        <w:rPr>
          <w:bCs/>
          <w:sz w:val="20"/>
          <w:szCs w:val="20"/>
        </w:rPr>
        <w:t>sekretariat</w:t>
      </w:r>
      <w:r w:rsidR="00F80289" w:rsidRPr="00F60FA3">
        <w:rPr>
          <w:bCs/>
          <w:sz w:val="20"/>
          <w:szCs w:val="20"/>
        </w:rPr>
        <w:t>@</w:t>
      </w:r>
      <w:r>
        <w:rPr>
          <w:bCs/>
          <w:sz w:val="20"/>
          <w:szCs w:val="20"/>
        </w:rPr>
        <w:t>wymiarki</w:t>
      </w:r>
      <w:r w:rsidR="00F80289" w:rsidRPr="00F60FA3">
        <w:rPr>
          <w:bCs/>
          <w:sz w:val="20"/>
          <w:szCs w:val="20"/>
        </w:rPr>
        <w:t xml:space="preserve">.pl, reprezentowany przez </w:t>
      </w:r>
      <w:r w:rsidR="00061CEA" w:rsidRPr="00F60FA3">
        <w:rPr>
          <w:bCs/>
          <w:sz w:val="20"/>
          <w:szCs w:val="20"/>
        </w:rPr>
        <w:t>A</w:t>
      </w:r>
      <w:r>
        <w:rPr>
          <w:bCs/>
          <w:sz w:val="20"/>
          <w:szCs w:val="20"/>
        </w:rPr>
        <w:t xml:space="preserve">nita </w:t>
      </w:r>
      <w:proofErr w:type="spellStart"/>
      <w:r>
        <w:rPr>
          <w:bCs/>
          <w:sz w:val="20"/>
          <w:szCs w:val="20"/>
        </w:rPr>
        <w:t>Staszkowian</w:t>
      </w:r>
      <w:proofErr w:type="spellEnd"/>
      <w:r w:rsidR="00F80289" w:rsidRPr="00F60FA3">
        <w:rPr>
          <w:bCs/>
          <w:sz w:val="20"/>
          <w:szCs w:val="20"/>
        </w:rPr>
        <w:t xml:space="preserve"> – </w:t>
      </w:r>
      <w:r>
        <w:rPr>
          <w:bCs/>
          <w:sz w:val="20"/>
          <w:szCs w:val="20"/>
        </w:rPr>
        <w:t>Wójt</w:t>
      </w:r>
    </w:p>
    <w:p w:rsidR="00F80289" w:rsidRPr="00F60FA3" w:rsidRDefault="005F00A7" w:rsidP="00F80289">
      <w:pPr>
        <w:jc w:val="both"/>
        <w:rPr>
          <w:b/>
          <w:sz w:val="20"/>
          <w:szCs w:val="20"/>
        </w:rPr>
      </w:pPr>
      <w:r>
        <w:rPr>
          <w:bCs/>
          <w:sz w:val="20"/>
          <w:szCs w:val="20"/>
        </w:rPr>
        <w:t xml:space="preserve">Przy kontrasygnacie </w:t>
      </w:r>
      <w:r w:rsidR="00895AB7">
        <w:rPr>
          <w:bCs/>
          <w:sz w:val="20"/>
          <w:szCs w:val="20"/>
        </w:rPr>
        <w:t>Skarbnik</w:t>
      </w:r>
      <w:r>
        <w:rPr>
          <w:bCs/>
          <w:sz w:val="20"/>
          <w:szCs w:val="20"/>
        </w:rPr>
        <w:t xml:space="preserve">a </w:t>
      </w:r>
      <w:r w:rsidR="00895AB7">
        <w:rPr>
          <w:bCs/>
          <w:sz w:val="20"/>
          <w:szCs w:val="20"/>
        </w:rPr>
        <w:t xml:space="preserve"> Gminy</w:t>
      </w:r>
      <w:r w:rsidR="00F80289" w:rsidRPr="00F60FA3">
        <w:rPr>
          <w:bCs/>
          <w:sz w:val="20"/>
          <w:szCs w:val="20"/>
        </w:rPr>
        <w:t>,</w:t>
      </w:r>
      <w:r w:rsidR="00F80289" w:rsidRPr="00F60FA3">
        <w:rPr>
          <w:b/>
          <w:sz w:val="20"/>
          <w:szCs w:val="20"/>
        </w:rPr>
        <w:t xml:space="preserve"> </w:t>
      </w:r>
    </w:p>
    <w:p w:rsidR="00AF4BE2" w:rsidRPr="00F60FA3" w:rsidRDefault="00AF4BE2" w:rsidP="00B152E7">
      <w:pPr>
        <w:numPr>
          <w:ilvl w:val="0"/>
          <w:numId w:val="4"/>
        </w:numPr>
        <w:spacing w:before="120"/>
        <w:rPr>
          <w:b/>
          <w:caps/>
          <w:sz w:val="20"/>
          <w:szCs w:val="20"/>
          <w:u w:val="single"/>
        </w:rPr>
      </w:pPr>
      <w:r w:rsidRPr="00F60FA3">
        <w:rPr>
          <w:b/>
          <w:caps/>
          <w:sz w:val="20"/>
          <w:szCs w:val="20"/>
          <w:u w:val="single"/>
        </w:rPr>
        <w:t>Tryb udzielenia zamówienia</w:t>
      </w:r>
    </w:p>
    <w:p w:rsidR="00F80289" w:rsidRPr="00F60FA3" w:rsidRDefault="00F80289" w:rsidP="00312841">
      <w:pPr>
        <w:widowControl w:val="0"/>
        <w:numPr>
          <w:ilvl w:val="1"/>
          <w:numId w:val="14"/>
        </w:numPr>
        <w:suppressAutoHyphens w:val="0"/>
        <w:autoSpaceDE w:val="0"/>
        <w:autoSpaceDN w:val="0"/>
        <w:adjustRightInd w:val="0"/>
        <w:jc w:val="both"/>
        <w:rPr>
          <w:sz w:val="20"/>
          <w:szCs w:val="20"/>
        </w:rPr>
      </w:pPr>
      <w:r w:rsidRPr="00F60FA3">
        <w:rPr>
          <w:sz w:val="20"/>
          <w:szCs w:val="20"/>
        </w:rPr>
        <w:t>Niniejsze postępowanie prowadzone jest zgodnie z przepisami ustawy z dnia 29 stycznia 2004 r. Prawo zamówień publicznych (tekst jednolity Dz. U. z 2010 r. Nr 113, poz. 759</w:t>
      </w:r>
      <w:r w:rsidR="00E33437" w:rsidRPr="00F60FA3">
        <w:rPr>
          <w:sz w:val="20"/>
          <w:szCs w:val="20"/>
        </w:rPr>
        <w:t xml:space="preserve"> ze zmianami</w:t>
      </w:r>
      <w:r w:rsidRPr="00F60FA3">
        <w:rPr>
          <w:sz w:val="20"/>
          <w:szCs w:val="20"/>
        </w:rPr>
        <w:t>) zwanej w dalszej części „ustawą”.</w:t>
      </w:r>
    </w:p>
    <w:p w:rsidR="00945EE3" w:rsidRPr="00F60FA3" w:rsidRDefault="00F80289" w:rsidP="00312841">
      <w:pPr>
        <w:widowControl w:val="0"/>
        <w:numPr>
          <w:ilvl w:val="1"/>
          <w:numId w:val="14"/>
        </w:numPr>
        <w:suppressAutoHyphens w:val="0"/>
        <w:autoSpaceDE w:val="0"/>
        <w:autoSpaceDN w:val="0"/>
        <w:adjustRightInd w:val="0"/>
        <w:jc w:val="both"/>
        <w:rPr>
          <w:sz w:val="20"/>
          <w:szCs w:val="20"/>
        </w:rPr>
      </w:pPr>
      <w:r w:rsidRPr="00F60FA3">
        <w:rPr>
          <w:sz w:val="20"/>
          <w:szCs w:val="20"/>
        </w:rPr>
        <w:t xml:space="preserve">Postępowanie o udzielenie zamówienia publicznego prowadzone jest w trybie przetargu nieograniczonego </w:t>
      </w:r>
      <w:r w:rsidR="00945EE3" w:rsidRPr="00F60FA3">
        <w:rPr>
          <w:sz w:val="20"/>
          <w:szCs w:val="20"/>
        </w:rPr>
        <w:t>(Rozporządzenie</w:t>
      </w:r>
      <w:r w:rsidR="003135B2" w:rsidRPr="00F60FA3">
        <w:rPr>
          <w:sz w:val="20"/>
          <w:szCs w:val="20"/>
        </w:rPr>
        <w:t xml:space="preserve"> Prezesa Rady Ministrów z dnia 16</w:t>
      </w:r>
      <w:r w:rsidR="00945EE3" w:rsidRPr="00F60FA3">
        <w:rPr>
          <w:sz w:val="20"/>
          <w:szCs w:val="20"/>
        </w:rPr>
        <w:t xml:space="preserve"> grudnia 20</w:t>
      </w:r>
      <w:r w:rsidR="003135B2" w:rsidRPr="00F60FA3">
        <w:rPr>
          <w:sz w:val="20"/>
          <w:szCs w:val="20"/>
        </w:rPr>
        <w:t>11</w:t>
      </w:r>
      <w:r w:rsidR="00945EE3" w:rsidRPr="00F60FA3">
        <w:rPr>
          <w:sz w:val="20"/>
          <w:szCs w:val="20"/>
        </w:rPr>
        <w:t xml:space="preserve"> r. w sprawie kwot wartości zamówień oraz konkursów, od których jest uzależniony obowiązek p</w:t>
      </w:r>
      <w:r w:rsidR="003135B2" w:rsidRPr="00F60FA3">
        <w:rPr>
          <w:sz w:val="20"/>
          <w:szCs w:val="20"/>
        </w:rPr>
        <w:t xml:space="preserve">rzekazywania ogłoszeń Urzędowi </w:t>
      </w:r>
      <w:r w:rsidR="00945EE3" w:rsidRPr="00F60FA3">
        <w:rPr>
          <w:sz w:val="20"/>
          <w:szCs w:val="20"/>
        </w:rPr>
        <w:t xml:space="preserve">Publikacji </w:t>
      </w:r>
      <w:r w:rsidR="00E114EF" w:rsidRPr="00F60FA3">
        <w:rPr>
          <w:sz w:val="20"/>
          <w:szCs w:val="20"/>
        </w:rPr>
        <w:t>Unii Europejskiej</w:t>
      </w:r>
      <w:r w:rsidR="00945EE3" w:rsidRPr="00F60FA3">
        <w:rPr>
          <w:sz w:val="20"/>
          <w:szCs w:val="20"/>
        </w:rPr>
        <w:t xml:space="preserve"> – Dz.</w:t>
      </w:r>
      <w:r w:rsidR="002E6606">
        <w:rPr>
          <w:sz w:val="20"/>
          <w:szCs w:val="20"/>
        </w:rPr>
        <w:t xml:space="preserve"> </w:t>
      </w:r>
      <w:r w:rsidR="00945EE3" w:rsidRPr="00F60FA3">
        <w:rPr>
          <w:sz w:val="20"/>
          <w:szCs w:val="20"/>
        </w:rPr>
        <w:t>U. z 20</w:t>
      </w:r>
      <w:r w:rsidR="00986E95" w:rsidRPr="00F60FA3">
        <w:rPr>
          <w:sz w:val="20"/>
          <w:szCs w:val="20"/>
        </w:rPr>
        <w:t>11</w:t>
      </w:r>
      <w:r w:rsidR="00945EE3" w:rsidRPr="00F60FA3">
        <w:rPr>
          <w:sz w:val="20"/>
          <w:szCs w:val="20"/>
        </w:rPr>
        <w:t xml:space="preserve"> r. Nr </w:t>
      </w:r>
      <w:r w:rsidR="00986E95" w:rsidRPr="00F60FA3">
        <w:rPr>
          <w:sz w:val="20"/>
          <w:szCs w:val="20"/>
        </w:rPr>
        <w:t>282</w:t>
      </w:r>
      <w:r w:rsidR="00945EE3" w:rsidRPr="00F60FA3">
        <w:rPr>
          <w:sz w:val="20"/>
          <w:szCs w:val="20"/>
        </w:rPr>
        <w:t xml:space="preserve"> poz. </w:t>
      </w:r>
      <w:r w:rsidR="00986E95" w:rsidRPr="00F60FA3">
        <w:rPr>
          <w:sz w:val="20"/>
          <w:szCs w:val="20"/>
        </w:rPr>
        <w:t>1649</w:t>
      </w:r>
      <w:r w:rsidR="00945EE3" w:rsidRPr="00F60FA3">
        <w:rPr>
          <w:sz w:val="20"/>
          <w:szCs w:val="20"/>
        </w:rPr>
        <w:t>)</w:t>
      </w:r>
      <w:r w:rsidR="0051177B" w:rsidRPr="00F60FA3">
        <w:rPr>
          <w:sz w:val="20"/>
          <w:szCs w:val="20"/>
        </w:rPr>
        <w:t>.</w:t>
      </w:r>
    </w:p>
    <w:p w:rsidR="00F80289" w:rsidRPr="00F60FA3" w:rsidRDefault="00F80289" w:rsidP="00312841">
      <w:pPr>
        <w:widowControl w:val="0"/>
        <w:numPr>
          <w:ilvl w:val="1"/>
          <w:numId w:val="14"/>
        </w:numPr>
        <w:suppressAutoHyphens w:val="0"/>
        <w:autoSpaceDE w:val="0"/>
        <w:autoSpaceDN w:val="0"/>
        <w:adjustRightInd w:val="0"/>
        <w:jc w:val="both"/>
        <w:rPr>
          <w:sz w:val="20"/>
          <w:szCs w:val="20"/>
        </w:rPr>
      </w:pPr>
      <w:r w:rsidRPr="00F60FA3">
        <w:rPr>
          <w:sz w:val="20"/>
          <w:szCs w:val="20"/>
        </w:rPr>
        <w:t>Podstawa prawna udzielenia zamówienia publicznego - art. 10 ust. 1 oraz art. 39-46 Prawa zamówień publicznych.</w:t>
      </w:r>
    </w:p>
    <w:p w:rsidR="005377BF" w:rsidRPr="00F60FA3" w:rsidRDefault="005377BF" w:rsidP="00312841">
      <w:pPr>
        <w:widowControl w:val="0"/>
        <w:numPr>
          <w:ilvl w:val="1"/>
          <w:numId w:val="14"/>
        </w:numPr>
        <w:tabs>
          <w:tab w:val="clear" w:pos="360"/>
          <w:tab w:val="num" w:pos="720"/>
        </w:tabs>
        <w:suppressAutoHyphens w:val="0"/>
        <w:autoSpaceDE w:val="0"/>
        <w:autoSpaceDN w:val="0"/>
        <w:adjustRightInd w:val="0"/>
        <w:jc w:val="both"/>
        <w:rPr>
          <w:sz w:val="20"/>
          <w:szCs w:val="20"/>
        </w:rPr>
      </w:pPr>
      <w:r w:rsidRPr="00F60FA3">
        <w:rPr>
          <w:sz w:val="20"/>
          <w:szCs w:val="20"/>
        </w:rPr>
        <w:t>Podstawa prawna opracowania specyfikacji istotnych warunków zamówienia zwanej w dalszej części „specyfikacją” lub SIWZ:</w:t>
      </w:r>
    </w:p>
    <w:p w:rsidR="005377BF" w:rsidRPr="00F60FA3" w:rsidRDefault="005377BF" w:rsidP="00312841">
      <w:pPr>
        <w:widowControl w:val="0"/>
        <w:numPr>
          <w:ilvl w:val="0"/>
          <w:numId w:val="27"/>
        </w:numPr>
        <w:autoSpaceDE w:val="0"/>
        <w:jc w:val="both"/>
        <w:rPr>
          <w:sz w:val="20"/>
          <w:szCs w:val="20"/>
        </w:rPr>
      </w:pPr>
      <w:r w:rsidRPr="00F60FA3">
        <w:rPr>
          <w:sz w:val="20"/>
          <w:szCs w:val="20"/>
        </w:rPr>
        <w:t>Ustawa z dnia 29 stycznia 2004 r. Prawo zamówień publicznych (tekst jednolity Dz.</w:t>
      </w:r>
      <w:r w:rsidR="002E6606">
        <w:rPr>
          <w:sz w:val="20"/>
          <w:szCs w:val="20"/>
        </w:rPr>
        <w:t xml:space="preserve"> </w:t>
      </w:r>
      <w:r w:rsidRPr="00F60FA3">
        <w:rPr>
          <w:sz w:val="20"/>
          <w:szCs w:val="20"/>
        </w:rPr>
        <w:t>U. z 2010 r. Nr 113,             poz. 759 ze zmianami).</w:t>
      </w:r>
    </w:p>
    <w:p w:rsidR="005377BF" w:rsidRPr="00F60FA3" w:rsidRDefault="005377BF" w:rsidP="00312841">
      <w:pPr>
        <w:widowControl w:val="0"/>
        <w:numPr>
          <w:ilvl w:val="0"/>
          <w:numId w:val="27"/>
        </w:numPr>
        <w:autoSpaceDE w:val="0"/>
        <w:jc w:val="both"/>
        <w:rPr>
          <w:sz w:val="20"/>
          <w:szCs w:val="20"/>
        </w:rPr>
      </w:pPr>
      <w:r w:rsidRPr="00F60FA3">
        <w:rPr>
          <w:sz w:val="20"/>
          <w:szCs w:val="20"/>
        </w:rPr>
        <w:t>Rozporządzenie</w:t>
      </w:r>
      <w:r w:rsidR="004B4D19" w:rsidRPr="00F60FA3">
        <w:rPr>
          <w:sz w:val="20"/>
          <w:szCs w:val="20"/>
        </w:rPr>
        <w:t xml:space="preserve"> Prezesa Rady Ministrów z dnia 19</w:t>
      </w:r>
      <w:r w:rsidRPr="00F60FA3">
        <w:rPr>
          <w:sz w:val="20"/>
          <w:szCs w:val="20"/>
        </w:rPr>
        <w:t xml:space="preserve"> </w:t>
      </w:r>
      <w:r w:rsidR="004B4D19" w:rsidRPr="00F60FA3">
        <w:rPr>
          <w:sz w:val="20"/>
          <w:szCs w:val="20"/>
        </w:rPr>
        <w:t>lutego</w:t>
      </w:r>
      <w:r w:rsidRPr="00F60FA3">
        <w:rPr>
          <w:sz w:val="20"/>
          <w:szCs w:val="20"/>
        </w:rPr>
        <w:t xml:space="preserve"> 20</w:t>
      </w:r>
      <w:r w:rsidR="004B4D19" w:rsidRPr="00F60FA3">
        <w:rPr>
          <w:sz w:val="20"/>
          <w:szCs w:val="20"/>
        </w:rPr>
        <w:t>13</w:t>
      </w:r>
      <w:r w:rsidRPr="00F60FA3">
        <w:rPr>
          <w:sz w:val="20"/>
          <w:szCs w:val="20"/>
        </w:rPr>
        <w:t xml:space="preserve"> r. w sprawie rodzajów dokumentów, jakich może żądać zamawiający od wykonawcy oraz form, w jakich te dokumenty</w:t>
      </w:r>
      <w:r w:rsidR="006F07F0" w:rsidRPr="00F60FA3">
        <w:rPr>
          <w:sz w:val="20"/>
          <w:szCs w:val="20"/>
        </w:rPr>
        <w:t xml:space="preserve"> mogą być składane (Dz.</w:t>
      </w:r>
      <w:r w:rsidR="002E6606">
        <w:rPr>
          <w:sz w:val="20"/>
          <w:szCs w:val="20"/>
        </w:rPr>
        <w:t xml:space="preserve"> </w:t>
      </w:r>
      <w:r w:rsidR="006F07F0" w:rsidRPr="00F60FA3">
        <w:rPr>
          <w:sz w:val="20"/>
          <w:szCs w:val="20"/>
        </w:rPr>
        <w:t>U. z  2013</w:t>
      </w:r>
      <w:r w:rsidRPr="00F60FA3">
        <w:rPr>
          <w:sz w:val="20"/>
          <w:szCs w:val="20"/>
        </w:rPr>
        <w:t xml:space="preserve">r  Nr </w:t>
      </w:r>
      <w:r w:rsidR="006F07F0" w:rsidRPr="00F60FA3">
        <w:rPr>
          <w:sz w:val="20"/>
          <w:szCs w:val="20"/>
        </w:rPr>
        <w:t>231</w:t>
      </w:r>
      <w:r w:rsidRPr="00F60FA3">
        <w:rPr>
          <w:sz w:val="20"/>
          <w:szCs w:val="20"/>
        </w:rPr>
        <w:t>)</w:t>
      </w:r>
    </w:p>
    <w:p w:rsidR="005377BF" w:rsidRPr="00F60FA3" w:rsidRDefault="005377BF" w:rsidP="00312841">
      <w:pPr>
        <w:widowControl w:val="0"/>
        <w:numPr>
          <w:ilvl w:val="0"/>
          <w:numId w:val="27"/>
        </w:numPr>
        <w:autoSpaceDE w:val="0"/>
        <w:jc w:val="both"/>
        <w:rPr>
          <w:sz w:val="20"/>
          <w:szCs w:val="20"/>
        </w:rPr>
      </w:pPr>
      <w:r w:rsidRPr="00F60FA3">
        <w:rPr>
          <w:sz w:val="20"/>
          <w:szCs w:val="20"/>
        </w:rPr>
        <w:t>Rozporządzenie</w:t>
      </w:r>
      <w:r w:rsidR="005764BB" w:rsidRPr="00F60FA3">
        <w:rPr>
          <w:sz w:val="20"/>
          <w:szCs w:val="20"/>
        </w:rPr>
        <w:t xml:space="preserve"> Prezesa Rady Ministrów z dnia 16 grudnia 2011</w:t>
      </w:r>
      <w:r w:rsidRPr="00F60FA3">
        <w:rPr>
          <w:sz w:val="20"/>
          <w:szCs w:val="20"/>
        </w:rPr>
        <w:t xml:space="preserve"> r. w sprawie średniego kursu złotego                    w stosunku do euro stanowiącego podstawę przeliczania wartości zam</w:t>
      </w:r>
      <w:r w:rsidR="005764BB" w:rsidRPr="00F60FA3">
        <w:rPr>
          <w:sz w:val="20"/>
          <w:szCs w:val="20"/>
        </w:rPr>
        <w:t>ówień publicznych, (Dz. U. z 2011</w:t>
      </w:r>
      <w:r w:rsidRPr="00F60FA3">
        <w:rPr>
          <w:sz w:val="20"/>
          <w:szCs w:val="20"/>
        </w:rPr>
        <w:t xml:space="preserve">r., Nr </w:t>
      </w:r>
      <w:r w:rsidR="005764BB" w:rsidRPr="00F60FA3">
        <w:rPr>
          <w:sz w:val="20"/>
          <w:szCs w:val="20"/>
        </w:rPr>
        <w:t>282, poz. 1650</w:t>
      </w:r>
      <w:r w:rsidRPr="00F60FA3">
        <w:rPr>
          <w:sz w:val="20"/>
          <w:szCs w:val="20"/>
        </w:rPr>
        <w:t>)</w:t>
      </w:r>
    </w:p>
    <w:p w:rsidR="00204079" w:rsidRPr="00F60FA3" w:rsidRDefault="00AF4BE2" w:rsidP="00204079">
      <w:pPr>
        <w:numPr>
          <w:ilvl w:val="0"/>
          <w:numId w:val="4"/>
        </w:numPr>
        <w:spacing w:before="120"/>
        <w:rPr>
          <w:b/>
          <w:caps/>
          <w:sz w:val="20"/>
          <w:szCs w:val="20"/>
          <w:u w:val="single"/>
        </w:rPr>
      </w:pPr>
      <w:r w:rsidRPr="00F60FA3">
        <w:rPr>
          <w:b/>
          <w:caps/>
          <w:sz w:val="20"/>
          <w:szCs w:val="20"/>
          <w:u w:val="single"/>
        </w:rPr>
        <w:t>Opis przedmiotu zamówienia</w:t>
      </w:r>
    </w:p>
    <w:p w:rsidR="00786025" w:rsidRPr="00786025" w:rsidRDefault="00204079" w:rsidP="00786025">
      <w:pPr>
        <w:widowControl w:val="0"/>
        <w:numPr>
          <w:ilvl w:val="1"/>
          <w:numId w:val="28"/>
        </w:numPr>
        <w:suppressAutoHyphens w:val="0"/>
        <w:autoSpaceDE w:val="0"/>
        <w:autoSpaceDN w:val="0"/>
        <w:adjustRightInd w:val="0"/>
        <w:jc w:val="both"/>
        <w:rPr>
          <w:sz w:val="16"/>
          <w:szCs w:val="16"/>
        </w:rPr>
      </w:pPr>
      <w:r w:rsidRPr="00786025">
        <w:rPr>
          <w:sz w:val="20"/>
          <w:szCs w:val="20"/>
        </w:rPr>
        <w:t xml:space="preserve">Przedmiotem zamówienia jest </w:t>
      </w:r>
      <w:r w:rsidR="00786025" w:rsidRPr="00786025">
        <w:rPr>
          <w:b/>
          <w:sz w:val="20"/>
          <w:szCs w:val="20"/>
        </w:rPr>
        <w:t>Zagospodarowanie terenu boiska sportowego i utworzenie placu zabaw w Gminie Wymiarki, który swoim zakresem obejmuje :</w:t>
      </w:r>
      <w:r w:rsidR="00786025" w:rsidRPr="00786025">
        <w:rPr>
          <w:sz w:val="20"/>
          <w:szCs w:val="20"/>
        </w:rPr>
        <w:t xml:space="preserve"> </w:t>
      </w:r>
    </w:p>
    <w:p w:rsidR="00786025" w:rsidRPr="00786025" w:rsidRDefault="00786025" w:rsidP="00786025">
      <w:pPr>
        <w:widowControl w:val="0"/>
        <w:suppressAutoHyphens w:val="0"/>
        <w:autoSpaceDE w:val="0"/>
        <w:autoSpaceDN w:val="0"/>
        <w:adjustRightInd w:val="0"/>
        <w:jc w:val="both"/>
        <w:rPr>
          <w:sz w:val="16"/>
          <w:szCs w:val="16"/>
        </w:rPr>
      </w:pPr>
      <w:r w:rsidRPr="00786025">
        <w:rPr>
          <w:sz w:val="20"/>
          <w:szCs w:val="20"/>
        </w:rPr>
        <w:t xml:space="preserve">1.1 </w:t>
      </w:r>
      <w:r w:rsidR="003A31F5">
        <w:rPr>
          <w:sz w:val="20"/>
          <w:szCs w:val="20"/>
        </w:rPr>
        <w:t>M</w:t>
      </w:r>
      <w:r w:rsidRPr="00786025">
        <w:rPr>
          <w:sz w:val="20"/>
          <w:szCs w:val="20"/>
        </w:rPr>
        <w:t>odernizacj</w:t>
      </w:r>
      <w:r>
        <w:rPr>
          <w:sz w:val="20"/>
          <w:szCs w:val="20"/>
        </w:rPr>
        <w:t>a</w:t>
      </w:r>
      <w:r w:rsidRPr="00786025">
        <w:rPr>
          <w:sz w:val="20"/>
          <w:szCs w:val="20"/>
        </w:rPr>
        <w:t xml:space="preserve"> ogrodzenia</w:t>
      </w:r>
      <w:r w:rsidR="001B716B">
        <w:rPr>
          <w:sz w:val="20"/>
          <w:szCs w:val="20"/>
        </w:rPr>
        <w:t xml:space="preserve"> boiska sportowego</w:t>
      </w:r>
      <w:r w:rsidRPr="00786025">
        <w:rPr>
          <w:sz w:val="20"/>
          <w:szCs w:val="20"/>
        </w:rPr>
        <w:t xml:space="preserve"> :</w:t>
      </w:r>
    </w:p>
    <w:p w:rsidR="00786025" w:rsidRDefault="00786025" w:rsidP="00BA71EC">
      <w:pPr>
        <w:ind w:firstLine="709"/>
        <w:rPr>
          <w:sz w:val="20"/>
          <w:szCs w:val="20"/>
        </w:rPr>
      </w:pPr>
      <w:r w:rsidRPr="00786025">
        <w:rPr>
          <w:sz w:val="20"/>
          <w:szCs w:val="20"/>
        </w:rPr>
        <w:t xml:space="preserve">a) </w:t>
      </w:r>
      <w:r w:rsidR="005F00A7" w:rsidRPr="00786025">
        <w:rPr>
          <w:sz w:val="20"/>
          <w:szCs w:val="20"/>
        </w:rPr>
        <w:t xml:space="preserve"> </w:t>
      </w:r>
      <w:r w:rsidR="003A31F5">
        <w:rPr>
          <w:sz w:val="20"/>
          <w:szCs w:val="20"/>
        </w:rPr>
        <w:t>D</w:t>
      </w:r>
      <w:r>
        <w:rPr>
          <w:sz w:val="20"/>
          <w:szCs w:val="20"/>
        </w:rPr>
        <w:t xml:space="preserve">emontaż istniejącego ogrodzenia z płyt betonowych w o łącznej długości 550 </w:t>
      </w:r>
      <w:proofErr w:type="spellStart"/>
      <w:r>
        <w:rPr>
          <w:sz w:val="20"/>
          <w:szCs w:val="20"/>
        </w:rPr>
        <w:t>mb</w:t>
      </w:r>
      <w:proofErr w:type="spellEnd"/>
      <w:r>
        <w:rPr>
          <w:sz w:val="20"/>
          <w:szCs w:val="20"/>
        </w:rPr>
        <w:t xml:space="preserve"> wraz z załadunkiem                          i  transportem do 1 km.</w:t>
      </w:r>
    </w:p>
    <w:p w:rsidR="00786025" w:rsidRDefault="00786025" w:rsidP="00BA71EC">
      <w:pPr>
        <w:ind w:firstLine="709"/>
        <w:rPr>
          <w:sz w:val="20"/>
          <w:szCs w:val="20"/>
        </w:rPr>
      </w:pPr>
      <w:r>
        <w:rPr>
          <w:sz w:val="20"/>
          <w:szCs w:val="20"/>
        </w:rPr>
        <w:t xml:space="preserve">b) </w:t>
      </w:r>
      <w:r w:rsidR="003A31F5">
        <w:rPr>
          <w:sz w:val="20"/>
          <w:szCs w:val="20"/>
        </w:rPr>
        <w:t xml:space="preserve"> </w:t>
      </w:r>
      <w:r>
        <w:rPr>
          <w:sz w:val="20"/>
          <w:szCs w:val="20"/>
        </w:rPr>
        <w:t>Montaż ogrodzenia z paneli ogrodzeniowych o wymiarach 2500x2200 mm wraz z słupkami.</w:t>
      </w:r>
    </w:p>
    <w:p w:rsidR="00786025" w:rsidRDefault="00786025" w:rsidP="00BA71EC">
      <w:pPr>
        <w:ind w:firstLine="709"/>
        <w:rPr>
          <w:sz w:val="20"/>
          <w:szCs w:val="20"/>
        </w:rPr>
      </w:pPr>
      <w:r>
        <w:rPr>
          <w:sz w:val="20"/>
          <w:szCs w:val="20"/>
        </w:rPr>
        <w:t xml:space="preserve">c) </w:t>
      </w:r>
      <w:r w:rsidR="003A31F5">
        <w:rPr>
          <w:sz w:val="20"/>
          <w:szCs w:val="20"/>
        </w:rPr>
        <w:t xml:space="preserve"> M</w:t>
      </w:r>
      <w:r>
        <w:rPr>
          <w:sz w:val="20"/>
          <w:szCs w:val="20"/>
        </w:rPr>
        <w:t xml:space="preserve">ontaż furtki drzwiowej wraz z słupkami </w:t>
      </w:r>
    </w:p>
    <w:p w:rsidR="00786025" w:rsidRDefault="00786025" w:rsidP="00BA71EC">
      <w:pPr>
        <w:ind w:firstLine="709"/>
        <w:rPr>
          <w:sz w:val="20"/>
          <w:szCs w:val="20"/>
        </w:rPr>
      </w:pPr>
      <w:r>
        <w:rPr>
          <w:sz w:val="20"/>
          <w:szCs w:val="20"/>
        </w:rPr>
        <w:t xml:space="preserve">d) </w:t>
      </w:r>
      <w:r w:rsidR="003A31F5">
        <w:rPr>
          <w:sz w:val="20"/>
          <w:szCs w:val="20"/>
        </w:rPr>
        <w:t xml:space="preserve"> M</w:t>
      </w:r>
      <w:r>
        <w:rPr>
          <w:sz w:val="20"/>
          <w:szCs w:val="20"/>
        </w:rPr>
        <w:t>ontaż bramy wjazdowej dwuskrzydłowej wraz z słupkami.</w:t>
      </w:r>
    </w:p>
    <w:p w:rsidR="003A31F5" w:rsidRDefault="003A31F5" w:rsidP="00786025">
      <w:pPr>
        <w:rPr>
          <w:sz w:val="20"/>
          <w:szCs w:val="20"/>
        </w:rPr>
      </w:pPr>
      <w:r>
        <w:rPr>
          <w:sz w:val="20"/>
          <w:szCs w:val="20"/>
        </w:rPr>
        <w:t>1.</w:t>
      </w:r>
      <w:r w:rsidR="001B716B">
        <w:rPr>
          <w:sz w:val="20"/>
          <w:szCs w:val="20"/>
        </w:rPr>
        <w:t>2</w:t>
      </w:r>
      <w:r>
        <w:rPr>
          <w:sz w:val="20"/>
          <w:szCs w:val="20"/>
        </w:rPr>
        <w:t xml:space="preserve"> Remont budynku szatni  boiska sportowego:</w:t>
      </w:r>
    </w:p>
    <w:p w:rsidR="003A31F5" w:rsidRDefault="003A31F5" w:rsidP="00BA71EC">
      <w:pPr>
        <w:ind w:firstLine="709"/>
        <w:rPr>
          <w:sz w:val="20"/>
          <w:szCs w:val="20"/>
        </w:rPr>
      </w:pPr>
      <w:r>
        <w:rPr>
          <w:sz w:val="20"/>
          <w:szCs w:val="20"/>
        </w:rPr>
        <w:t>a) Wymiana drzwi zewnętrznych w budynku magazynowo- szatniowym,</w:t>
      </w:r>
    </w:p>
    <w:p w:rsidR="003A31F5" w:rsidRDefault="003A31F5" w:rsidP="00BA71EC">
      <w:pPr>
        <w:ind w:firstLine="709"/>
        <w:rPr>
          <w:sz w:val="20"/>
          <w:szCs w:val="20"/>
        </w:rPr>
      </w:pPr>
      <w:r>
        <w:rPr>
          <w:sz w:val="20"/>
          <w:szCs w:val="20"/>
        </w:rPr>
        <w:t xml:space="preserve">b) Malowanie pomieszczeń budynku magazynowo- szatniowego </w:t>
      </w:r>
      <w:r w:rsidR="001B716B">
        <w:rPr>
          <w:sz w:val="20"/>
          <w:szCs w:val="20"/>
        </w:rPr>
        <w:t>.</w:t>
      </w:r>
    </w:p>
    <w:p w:rsidR="001B716B" w:rsidRDefault="001B716B" w:rsidP="00BA71EC">
      <w:pPr>
        <w:ind w:firstLine="709"/>
        <w:rPr>
          <w:sz w:val="20"/>
          <w:szCs w:val="20"/>
        </w:rPr>
      </w:pPr>
      <w:r>
        <w:rPr>
          <w:sz w:val="20"/>
          <w:szCs w:val="20"/>
        </w:rPr>
        <w:t>c) Uzupełnienie płytek w pomieszczeniach budynku.</w:t>
      </w:r>
    </w:p>
    <w:p w:rsidR="001B716B" w:rsidRDefault="001B716B" w:rsidP="00BA71EC">
      <w:pPr>
        <w:ind w:firstLine="709"/>
        <w:rPr>
          <w:sz w:val="20"/>
          <w:szCs w:val="20"/>
        </w:rPr>
      </w:pPr>
      <w:r>
        <w:rPr>
          <w:sz w:val="20"/>
          <w:szCs w:val="20"/>
        </w:rPr>
        <w:t>d) Wymiana instalacji wodnej w budynku magazynowo- szatniowym</w:t>
      </w:r>
    </w:p>
    <w:p w:rsidR="001B716B" w:rsidRDefault="001B716B" w:rsidP="001B716B">
      <w:pPr>
        <w:rPr>
          <w:sz w:val="20"/>
          <w:szCs w:val="20"/>
        </w:rPr>
      </w:pPr>
      <w:r>
        <w:rPr>
          <w:sz w:val="20"/>
          <w:szCs w:val="20"/>
        </w:rPr>
        <w:t>1.3</w:t>
      </w:r>
      <w:r w:rsidR="005F00A7" w:rsidRPr="00786025">
        <w:rPr>
          <w:sz w:val="20"/>
          <w:szCs w:val="20"/>
        </w:rPr>
        <w:t xml:space="preserve"> </w:t>
      </w:r>
      <w:r>
        <w:rPr>
          <w:sz w:val="20"/>
          <w:szCs w:val="20"/>
        </w:rPr>
        <w:t>R</w:t>
      </w:r>
      <w:r w:rsidR="005F00A7" w:rsidRPr="00786025">
        <w:rPr>
          <w:sz w:val="20"/>
          <w:szCs w:val="20"/>
        </w:rPr>
        <w:t xml:space="preserve">emont zbiornika bezodpływowego, instalacji drenarskiej </w:t>
      </w:r>
      <w:r>
        <w:rPr>
          <w:sz w:val="20"/>
          <w:szCs w:val="20"/>
        </w:rPr>
        <w:t>oraz widowni</w:t>
      </w:r>
    </w:p>
    <w:p w:rsidR="001B716B" w:rsidRDefault="001B716B" w:rsidP="00BA71EC">
      <w:pPr>
        <w:ind w:firstLine="709"/>
        <w:rPr>
          <w:sz w:val="20"/>
          <w:szCs w:val="20"/>
        </w:rPr>
      </w:pPr>
      <w:r>
        <w:rPr>
          <w:sz w:val="20"/>
          <w:szCs w:val="20"/>
        </w:rPr>
        <w:t>a)  Demontaż istniejących siedzisk na widowni,</w:t>
      </w:r>
    </w:p>
    <w:p w:rsidR="001B716B" w:rsidRDefault="001B716B" w:rsidP="00BA71EC">
      <w:pPr>
        <w:ind w:firstLine="709"/>
        <w:rPr>
          <w:sz w:val="20"/>
          <w:szCs w:val="20"/>
        </w:rPr>
      </w:pPr>
      <w:r>
        <w:rPr>
          <w:sz w:val="20"/>
          <w:szCs w:val="20"/>
        </w:rPr>
        <w:t xml:space="preserve">b)  Montaż nowych krzesełek </w:t>
      </w:r>
      <w:r w:rsidR="00BA71EC">
        <w:rPr>
          <w:sz w:val="20"/>
          <w:szCs w:val="20"/>
        </w:rPr>
        <w:t>z tworzyw sztucznych.</w:t>
      </w:r>
    </w:p>
    <w:p w:rsidR="00BA71EC" w:rsidRDefault="00BA71EC" w:rsidP="00BA71EC">
      <w:pPr>
        <w:ind w:firstLine="709"/>
        <w:rPr>
          <w:sz w:val="20"/>
          <w:szCs w:val="20"/>
        </w:rPr>
      </w:pPr>
      <w:r>
        <w:rPr>
          <w:sz w:val="20"/>
          <w:szCs w:val="20"/>
        </w:rPr>
        <w:t>c) Malowanie słupów lamp oświetleniowych.</w:t>
      </w:r>
    </w:p>
    <w:p w:rsidR="00BA71EC" w:rsidRDefault="00BA71EC" w:rsidP="00BA71EC">
      <w:pPr>
        <w:ind w:firstLine="709"/>
        <w:rPr>
          <w:sz w:val="20"/>
          <w:szCs w:val="20"/>
        </w:rPr>
      </w:pPr>
      <w:r>
        <w:rPr>
          <w:sz w:val="20"/>
          <w:szCs w:val="20"/>
        </w:rPr>
        <w:t>d) Malowanie konstrukcji metalowej zadaszenia widowni.</w:t>
      </w:r>
    </w:p>
    <w:p w:rsidR="00BA71EC" w:rsidRDefault="00BA71EC" w:rsidP="00BA71EC">
      <w:pPr>
        <w:ind w:firstLine="709"/>
        <w:rPr>
          <w:sz w:val="20"/>
          <w:szCs w:val="20"/>
        </w:rPr>
      </w:pPr>
      <w:r>
        <w:rPr>
          <w:sz w:val="20"/>
          <w:szCs w:val="20"/>
        </w:rPr>
        <w:t>e) Montaż słupków do gry w siatkówkę plażową oraz koszy do koszykówki</w:t>
      </w:r>
    </w:p>
    <w:p w:rsidR="00BA71EC" w:rsidRDefault="00BA71EC" w:rsidP="00BA71EC">
      <w:pPr>
        <w:ind w:firstLine="709"/>
        <w:rPr>
          <w:sz w:val="20"/>
          <w:szCs w:val="20"/>
        </w:rPr>
      </w:pPr>
      <w:r>
        <w:rPr>
          <w:sz w:val="20"/>
          <w:szCs w:val="20"/>
        </w:rPr>
        <w:t>f)Demontaż istniejącego zbiornika bezodpływowego na nieczystości ciekłe.</w:t>
      </w:r>
    </w:p>
    <w:p w:rsidR="00BA71EC" w:rsidRDefault="00BA71EC" w:rsidP="00BA71EC">
      <w:pPr>
        <w:ind w:firstLine="709"/>
        <w:rPr>
          <w:sz w:val="20"/>
          <w:szCs w:val="20"/>
        </w:rPr>
      </w:pPr>
      <w:r>
        <w:rPr>
          <w:sz w:val="20"/>
          <w:szCs w:val="20"/>
        </w:rPr>
        <w:t>g) Montaż nowego zbiornika  oraz przyłącza kanalizacyjnego.</w:t>
      </w:r>
    </w:p>
    <w:p w:rsidR="00BA71EC" w:rsidRDefault="00BA71EC" w:rsidP="00BA71EC">
      <w:pPr>
        <w:ind w:firstLine="709"/>
        <w:rPr>
          <w:sz w:val="20"/>
          <w:szCs w:val="20"/>
        </w:rPr>
      </w:pPr>
      <w:r>
        <w:rPr>
          <w:sz w:val="20"/>
          <w:szCs w:val="20"/>
        </w:rPr>
        <w:t>h) Montaż studzienek żeliwnych na istniejącej instalacji drenarskiej.</w:t>
      </w:r>
    </w:p>
    <w:p w:rsidR="00BA71EC" w:rsidRDefault="00BA71EC" w:rsidP="00BA71EC">
      <w:pPr>
        <w:ind w:firstLine="709"/>
        <w:rPr>
          <w:sz w:val="20"/>
          <w:szCs w:val="20"/>
        </w:rPr>
      </w:pPr>
      <w:r>
        <w:rPr>
          <w:sz w:val="20"/>
          <w:szCs w:val="20"/>
        </w:rPr>
        <w:t>i) Wymiana przyłącza wodociągowego do budynku magazynowo -szatniowego.</w:t>
      </w:r>
    </w:p>
    <w:p w:rsidR="001B716B" w:rsidRDefault="00BA71EC" w:rsidP="00BA71EC">
      <w:pPr>
        <w:ind w:firstLine="709"/>
        <w:rPr>
          <w:sz w:val="20"/>
          <w:szCs w:val="20"/>
        </w:rPr>
      </w:pPr>
      <w:r>
        <w:rPr>
          <w:sz w:val="20"/>
          <w:szCs w:val="20"/>
        </w:rPr>
        <w:t>j) montaż koszy ulicznych na terenie boiska.</w:t>
      </w:r>
    </w:p>
    <w:p w:rsidR="00204079" w:rsidRDefault="001B716B" w:rsidP="00786025">
      <w:pPr>
        <w:rPr>
          <w:sz w:val="20"/>
          <w:szCs w:val="20"/>
        </w:rPr>
      </w:pPr>
      <w:r>
        <w:rPr>
          <w:sz w:val="20"/>
          <w:szCs w:val="20"/>
        </w:rPr>
        <w:t>1.</w:t>
      </w:r>
      <w:r w:rsidR="00BA71EC">
        <w:rPr>
          <w:sz w:val="20"/>
          <w:szCs w:val="20"/>
        </w:rPr>
        <w:t>4</w:t>
      </w:r>
      <w:r>
        <w:rPr>
          <w:sz w:val="20"/>
          <w:szCs w:val="20"/>
        </w:rPr>
        <w:t xml:space="preserve"> D</w:t>
      </w:r>
      <w:r w:rsidR="005F00A7" w:rsidRPr="00786025">
        <w:rPr>
          <w:sz w:val="20"/>
          <w:szCs w:val="20"/>
        </w:rPr>
        <w:t>ostawa i montaż urz</w:t>
      </w:r>
      <w:r w:rsidR="00E8287F">
        <w:rPr>
          <w:sz w:val="20"/>
          <w:szCs w:val="20"/>
        </w:rPr>
        <w:t>ądzeń rekreacyjno- zabawowych :</w:t>
      </w:r>
    </w:p>
    <w:p w:rsidR="00BA71EC" w:rsidRDefault="00BA71EC" w:rsidP="00786025">
      <w:pPr>
        <w:rPr>
          <w:sz w:val="20"/>
          <w:szCs w:val="20"/>
        </w:rPr>
      </w:pPr>
      <w:r>
        <w:rPr>
          <w:sz w:val="20"/>
          <w:szCs w:val="20"/>
        </w:rPr>
        <w:t xml:space="preserve">a) </w:t>
      </w:r>
      <w:r w:rsidR="00E8287F">
        <w:rPr>
          <w:sz w:val="20"/>
          <w:szCs w:val="20"/>
        </w:rPr>
        <w:t xml:space="preserve">Zestaw drewniany </w:t>
      </w:r>
    </w:p>
    <w:p w:rsidR="00BA71EC" w:rsidRDefault="00BA71EC" w:rsidP="00786025">
      <w:pPr>
        <w:rPr>
          <w:sz w:val="20"/>
          <w:szCs w:val="20"/>
        </w:rPr>
      </w:pPr>
      <w:r>
        <w:rPr>
          <w:sz w:val="20"/>
          <w:szCs w:val="20"/>
        </w:rPr>
        <w:t>b)</w:t>
      </w:r>
      <w:r w:rsidR="00E8287F">
        <w:rPr>
          <w:sz w:val="20"/>
          <w:szCs w:val="20"/>
        </w:rPr>
        <w:t xml:space="preserve"> Huśtawka</w:t>
      </w:r>
    </w:p>
    <w:p w:rsidR="00BA71EC" w:rsidRDefault="00BA71EC" w:rsidP="00786025">
      <w:pPr>
        <w:rPr>
          <w:sz w:val="20"/>
          <w:szCs w:val="20"/>
        </w:rPr>
      </w:pPr>
      <w:r>
        <w:rPr>
          <w:sz w:val="20"/>
          <w:szCs w:val="20"/>
        </w:rPr>
        <w:t>c)</w:t>
      </w:r>
      <w:r w:rsidR="00E8287F">
        <w:rPr>
          <w:sz w:val="20"/>
          <w:szCs w:val="20"/>
        </w:rPr>
        <w:t xml:space="preserve"> Huśtawka na sprężynie</w:t>
      </w:r>
    </w:p>
    <w:p w:rsidR="00BA71EC" w:rsidRDefault="00BA71EC" w:rsidP="00786025">
      <w:pPr>
        <w:rPr>
          <w:sz w:val="20"/>
          <w:szCs w:val="20"/>
        </w:rPr>
      </w:pPr>
      <w:r>
        <w:rPr>
          <w:sz w:val="20"/>
          <w:szCs w:val="20"/>
        </w:rPr>
        <w:t>d)</w:t>
      </w:r>
      <w:r w:rsidR="00E8287F">
        <w:rPr>
          <w:sz w:val="20"/>
          <w:szCs w:val="20"/>
        </w:rPr>
        <w:t xml:space="preserve"> Karuzela</w:t>
      </w:r>
    </w:p>
    <w:p w:rsidR="00E8287F" w:rsidRDefault="00E8287F" w:rsidP="00786025">
      <w:pPr>
        <w:rPr>
          <w:sz w:val="20"/>
          <w:szCs w:val="20"/>
        </w:rPr>
      </w:pPr>
      <w:r>
        <w:rPr>
          <w:sz w:val="20"/>
          <w:szCs w:val="20"/>
        </w:rPr>
        <w:t>e) Piaskownica</w:t>
      </w:r>
    </w:p>
    <w:p w:rsidR="00E8287F" w:rsidRPr="00786025" w:rsidRDefault="00E8287F" w:rsidP="00786025">
      <w:pPr>
        <w:rPr>
          <w:sz w:val="20"/>
          <w:szCs w:val="20"/>
        </w:rPr>
      </w:pPr>
    </w:p>
    <w:p w:rsidR="005F00A7" w:rsidRDefault="00991674" w:rsidP="00BA71EC">
      <w:pPr>
        <w:widowControl w:val="0"/>
        <w:autoSpaceDE w:val="0"/>
        <w:jc w:val="both"/>
        <w:rPr>
          <w:sz w:val="20"/>
          <w:szCs w:val="20"/>
        </w:rPr>
      </w:pPr>
      <w:r>
        <w:rPr>
          <w:sz w:val="20"/>
          <w:szCs w:val="20"/>
        </w:rPr>
        <w:lastRenderedPageBreak/>
        <w:t xml:space="preserve">2. </w:t>
      </w:r>
      <w:r w:rsidR="005F00A7" w:rsidRPr="005E6346">
        <w:rPr>
          <w:sz w:val="20"/>
          <w:szCs w:val="20"/>
        </w:rPr>
        <w:t xml:space="preserve">Przedmiot zamówienia obejmuje wykonanie wszelkich prac i czynności niezbędnych do prawidłowego zrealizowania przedmiotowego zamówienia w zakresie rzeczowym ujętym w </w:t>
      </w:r>
      <w:r w:rsidR="00E263BB">
        <w:rPr>
          <w:sz w:val="20"/>
          <w:szCs w:val="20"/>
        </w:rPr>
        <w:t>załączonej dokumentacji oraz w kosztorysach</w:t>
      </w:r>
      <w:r w:rsidR="005F00A7" w:rsidRPr="005E6346">
        <w:rPr>
          <w:sz w:val="20"/>
          <w:szCs w:val="20"/>
        </w:rPr>
        <w:t xml:space="preserve"> ofertowy</w:t>
      </w:r>
      <w:r w:rsidR="00E263BB">
        <w:rPr>
          <w:sz w:val="20"/>
          <w:szCs w:val="20"/>
        </w:rPr>
        <w:t>ch</w:t>
      </w:r>
      <w:r w:rsidR="005F00A7" w:rsidRPr="005E6346">
        <w:rPr>
          <w:sz w:val="20"/>
          <w:szCs w:val="20"/>
        </w:rPr>
        <w:t>/</w:t>
      </w:r>
      <w:r w:rsidR="005F00A7">
        <w:rPr>
          <w:sz w:val="20"/>
          <w:szCs w:val="20"/>
        </w:rPr>
        <w:t>ślepy</w:t>
      </w:r>
      <w:r w:rsidR="00E263BB">
        <w:rPr>
          <w:sz w:val="20"/>
          <w:szCs w:val="20"/>
        </w:rPr>
        <w:t>ch</w:t>
      </w:r>
      <w:r w:rsidR="005F00A7">
        <w:rPr>
          <w:sz w:val="20"/>
          <w:szCs w:val="20"/>
        </w:rPr>
        <w:t xml:space="preserve"> </w:t>
      </w:r>
      <w:r w:rsidR="005F00A7" w:rsidRPr="005E6346">
        <w:rPr>
          <w:sz w:val="20"/>
          <w:szCs w:val="20"/>
        </w:rPr>
        <w:t>(</w:t>
      </w:r>
      <w:r w:rsidR="005F00A7">
        <w:rPr>
          <w:sz w:val="20"/>
          <w:szCs w:val="20"/>
        </w:rPr>
        <w:t>k</w:t>
      </w:r>
      <w:r w:rsidR="005F00A7" w:rsidRPr="005E6346">
        <w:rPr>
          <w:sz w:val="20"/>
          <w:szCs w:val="20"/>
        </w:rPr>
        <w:t>osztorys ofertowy/</w:t>
      </w:r>
      <w:r w:rsidR="005F00A7">
        <w:rPr>
          <w:sz w:val="20"/>
          <w:szCs w:val="20"/>
        </w:rPr>
        <w:t>ślepy</w:t>
      </w:r>
      <w:r w:rsidR="005F00A7" w:rsidRPr="005E6346">
        <w:rPr>
          <w:sz w:val="20"/>
          <w:szCs w:val="20"/>
        </w:rPr>
        <w:t xml:space="preserve"> należy traktować, jako element pomocniczy)</w:t>
      </w:r>
    </w:p>
    <w:p w:rsidR="005F00A7" w:rsidRPr="006B613C" w:rsidRDefault="00E263BB" w:rsidP="0096661B">
      <w:pPr>
        <w:widowControl w:val="0"/>
        <w:numPr>
          <w:ilvl w:val="1"/>
          <w:numId w:val="31"/>
        </w:numPr>
        <w:autoSpaceDE w:val="0"/>
        <w:jc w:val="both"/>
        <w:rPr>
          <w:sz w:val="20"/>
          <w:szCs w:val="20"/>
        </w:rPr>
      </w:pPr>
      <w:r>
        <w:rPr>
          <w:sz w:val="20"/>
          <w:szCs w:val="20"/>
        </w:rPr>
        <w:t>k</w:t>
      </w:r>
      <w:r w:rsidR="005F00A7" w:rsidRPr="006B613C">
        <w:rPr>
          <w:sz w:val="20"/>
          <w:szCs w:val="20"/>
        </w:rPr>
        <w:t xml:space="preserve">osztorysy ofertowe/ślepe </w:t>
      </w:r>
      <w:r w:rsidR="005F00A7" w:rsidRPr="00DB35CD">
        <w:rPr>
          <w:sz w:val="20"/>
          <w:szCs w:val="20"/>
        </w:rPr>
        <w:t>na nośniku</w:t>
      </w:r>
      <w:r w:rsidR="005F00A7" w:rsidRPr="006B613C">
        <w:rPr>
          <w:sz w:val="20"/>
          <w:szCs w:val="20"/>
        </w:rPr>
        <w:t xml:space="preserve"> CD stanowi – Rozdział II specyfikacji.</w:t>
      </w:r>
    </w:p>
    <w:p w:rsidR="005F00A7" w:rsidRPr="005E6346" w:rsidRDefault="005F00A7" w:rsidP="0096661B">
      <w:pPr>
        <w:widowControl w:val="0"/>
        <w:numPr>
          <w:ilvl w:val="1"/>
          <w:numId w:val="31"/>
        </w:numPr>
        <w:autoSpaceDE w:val="0"/>
        <w:jc w:val="both"/>
        <w:rPr>
          <w:sz w:val="20"/>
          <w:szCs w:val="20"/>
        </w:rPr>
      </w:pPr>
      <w:r w:rsidRPr="005E6346">
        <w:rPr>
          <w:sz w:val="20"/>
          <w:szCs w:val="20"/>
        </w:rPr>
        <w:t xml:space="preserve">Wersja papierowa do wglądu w siedzibie Zamawiającego, ul. </w:t>
      </w:r>
      <w:r>
        <w:rPr>
          <w:sz w:val="20"/>
          <w:szCs w:val="20"/>
        </w:rPr>
        <w:t>Księcia Witolda 5</w:t>
      </w:r>
      <w:r w:rsidRPr="005E6346">
        <w:rPr>
          <w:sz w:val="20"/>
          <w:szCs w:val="20"/>
        </w:rPr>
        <w:t xml:space="preserve"> w </w:t>
      </w:r>
      <w:r>
        <w:rPr>
          <w:sz w:val="20"/>
          <w:szCs w:val="20"/>
        </w:rPr>
        <w:t>Wymiarkach</w:t>
      </w:r>
      <w:r w:rsidRPr="005E6346">
        <w:rPr>
          <w:sz w:val="20"/>
          <w:szCs w:val="20"/>
        </w:rPr>
        <w:t xml:space="preserve"> w godzinach od 7.</w:t>
      </w:r>
      <w:r>
        <w:rPr>
          <w:sz w:val="20"/>
          <w:szCs w:val="20"/>
        </w:rPr>
        <w:t>0</w:t>
      </w:r>
      <w:r w:rsidRPr="005E6346">
        <w:rPr>
          <w:sz w:val="20"/>
          <w:szCs w:val="20"/>
        </w:rPr>
        <w:t>0 – 15.00.</w:t>
      </w:r>
    </w:p>
    <w:p w:rsidR="005F00A7" w:rsidRDefault="005F00A7" w:rsidP="0096661B">
      <w:pPr>
        <w:widowControl w:val="0"/>
        <w:numPr>
          <w:ilvl w:val="1"/>
          <w:numId w:val="31"/>
        </w:numPr>
        <w:autoSpaceDE w:val="0"/>
        <w:jc w:val="both"/>
        <w:rPr>
          <w:sz w:val="20"/>
          <w:szCs w:val="20"/>
        </w:rPr>
      </w:pPr>
      <w:r w:rsidRPr="005E6346">
        <w:rPr>
          <w:sz w:val="20"/>
          <w:szCs w:val="20"/>
        </w:rPr>
        <w:t>Jakość dostarczonych na budowę materiałów, wyrobów i elementów musi być zgodna z wymaganiami normowymi, atestami, świadectwami dopuszczenia do stosowania i ustaleniami projektu technicznego oraz wymaganiami zawartymi w SIWZ.</w:t>
      </w:r>
    </w:p>
    <w:p w:rsidR="005F00A7" w:rsidRPr="00446853" w:rsidRDefault="005F00A7" w:rsidP="0096661B">
      <w:pPr>
        <w:numPr>
          <w:ilvl w:val="1"/>
          <w:numId w:val="31"/>
        </w:numPr>
        <w:autoSpaceDE w:val="0"/>
        <w:jc w:val="both"/>
        <w:rPr>
          <w:bCs/>
          <w:sz w:val="20"/>
          <w:szCs w:val="20"/>
        </w:rPr>
      </w:pPr>
      <w:r w:rsidRPr="006B613C">
        <w:rPr>
          <w:bCs/>
          <w:sz w:val="20"/>
          <w:szCs w:val="20"/>
        </w:rPr>
        <w:t>Podane w SIWZ oraz we wszystkich dokumentach stanowiących załączniki d</w:t>
      </w:r>
      <w:r w:rsidRPr="00446853">
        <w:rPr>
          <w:bCs/>
          <w:sz w:val="20"/>
          <w:szCs w:val="20"/>
        </w:rPr>
        <w:t>o SIWZ wskazane znaki towarowe , patenty lub pochodzenie należy rozumieć jako przykładowe i dopuszcza się możliwość zastosowania urządzeń (materiałów) równoważnych wyłącznie w takim zakresie i w taki sposób, aby łącznie:</w:t>
      </w:r>
    </w:p>
    <w:p w:rsidR="005F00A7" w:rsidRPr="00446853" w:rsidRDefault="005F00A7" w:rsidP="005F00A7">
      <w:pPr>
        <w:ind w:left="360"/>
        <w:jc w:val="both"/>
        <w:rPr>
          <w:sz w:val="20"/>
          <w:szCs w:val="20"/>
        </w:rPr>
      </w:pPr>
      <w:r w:rsidRPr="00446853">
        <w:rPr>
          <w:sz w:val="20"/>
          <w:szCs w:val="20"/>
        </w:rPr>
        <w:t>-  gwarantowały wykonanie robót w zgodzie ze sztuką budowlaną,</w:t>
      </w:r>
    </w:p>
    <w:p w:rsidR="005F00A7" w:rsidRPr="00446853" w:rsidRDefault="005F00A7" w:rsidP="005F00A7">
      <w:pPr>
        <w:ind w:left="360"/>
        <w:jc w:val="both"/>
        <w:rPr>
          <w:sz w:val="20"/>
          <w:szCs w:val="20"/>
        </w:rPr>
      </w:pPr>
      <w:r w:rsidRPr="00446853">
        <w:rPr>
          <w:sz w:val="20"/>
          <w:szCs w:val="20"/>
        </w:rPr>
        <w:t>- zapewniały zamontowanie urządzeń i materiałów o parametrach technicznych nie gorszych od zaprojektowanych (wskazanych) pierwotnie.</w:t>
      </w:r>
    </w:p>
    <w:p w:rsidR="005F00A7" w:rsidRPr="00446853" w:rsidRDefault="005F00A7" w:rsidP="0096661B">
      <w:pPr>
        <w:numPr>
          <w:ilvl w:val="1"/>
          <w:numId w:val="31"/>
        </w:numPr>
        <w:autoSpaceDE w:val="0"/>
        <w:jc w:val="both"/>
        <w:rPr>
          <w:bCs/>
          <w:sz w:val="20"/>
          <w:szCs w:val="20"/>
        </w:rPr>
      </w:pPr>
      <w:r w:rsidRPr="00446853">
        <w:rPr>
          <w:bCs/>
          <w:sz w:val="20"/>
          <w:szCs w:val="20"/>
        </w:rPr>
        <w:t>Wykonawca ma obowiązek przedstawienia wszelkich dowodów na potwierdzenie równoważności oferty z oznaczeniem oferowanych produktów wraz z dowodami wykazujących ich równoważność.</w:t>
      </w:r>
    </w:p>
    <w:p w:rsidR="005F00A7" w:rsidRPr="005E6346" w:rsidRDefault="005F00A7" w:rsidP="005F00A7">
      <w:pPr>
        <w:widowControl w:val="0"/>
        <w:autoSpaceDE w:val="0"/>
        <w:jc w:val="both"/>
        <w:rPr>
          <w:sz w:val="20"/>
          <w:szCs w:val="20"/>
        </w:rPr>
      </w:pPr>
    </w:p>
    <w:p w:rsidR="00A204BE" w:rsidRPr="005F00A7" w:rsidRDefault="00A204BE" w:rsidP="005F00A7">
      <w:pPr>
        <w:widowControl w:val="0"/>
        <w:suppressAutoHyphens w:val="0"/>
        <w:autoSpaceDE w:val="0"/>
        <w:autoSpaceDN w:val="0"/>
        <w:adjustRightInd w:val="0"/>
        <w:ind w:left="360"/>
        <w:jc w:val="both"/>
        <w:rPr>
          <w:color w:val="C00000"/>
          <w:sz w:val="20"/>
          <w:szCs w:val="20"/>
        </w:rPr>
      </w:pPr>
    </w:p>
    <w:p w:rsidR="00AF4BE2" w:rsidRDefault="00AF4BE2">
      <w:pPr>
        <w:widowControl w:val="0"/>
        <w:autoSpaceDE w:val="0"/>
        <w:jc w:val="both"/>
        <w:rPr>
          <w:sz w:val="20"/>
          <w:szCs w:val="20"/>
        </w:rPr>
      </w:pPr>
      <w:r w:rsidRPr="00F60FA3">
        <w:rPr>
          <w:sz w:val="20"/>
          <w:szCs w:val="20"/>
        </w:rPr>
        <w:t>Oznaczenie wg Wspólnego Słownika Zamówień</w:t>
      </w:r>
      <w:r w:rsidRPr="00F60FA3">
        <w:rPr>
          <w:sz w:val="20"/>
        </w:rPr>
        <w:t xml:space="preserve"> Kod CPV</w:t>
      </w:r>
      <w:r w:rsidRPr="00F60FA3">
        <w:rPr>
          <w:sz w:val="20"/>
          <w:szCs w:val="20"/>
        </w:rPr>
        <w:t xml:space="preserve">: </w:t>
      </w:r>
    </w:p>
    <w:p w:rsidR="005F00A7" w:rsidRPr="00F60FA3" w:rsidRDefault="005F00A7">
      <w:pPr>
        <w:widowControl w:val="0"/>
        <w:autoSpaceDE w:val="0"/>
        <w:jc w:val="both"/>
        <w:rPr>
          <w:sz w:val="20"/>
          <w:szCs w:val="20"/>
        </w:rPr>
      </w:pPr>
    </w:p>
    <w:p w:rsidR="00D21C5A" w:rsidRDefault="00D21C5A" w:rsidP="00D21C5A">
      <w:pPr>
        <w:rPr>
          <w:bCs/>
          <w:sz w:val="20"/>
          <w:szCs w:val="20"/>
        </w:rPr>
      </w:pPr>
      <w:r>
        <w:rPr>
          <w:bCs/>
          <w:sz w:val="20"/>
          <w:szCs w:val="20"/>
        </w:rPr>
        <w:t xml:space="preserve">Kod CPV : </w:t>
      </w:r>
    </w:p>
    <w:p w:rsidR="00D21C5A" w:rsidRDefault="00D21C5A" w:rsidP="00D21C5A">
      <w:pPr>
        <w:rPr>
          <w:bCs/>
          <w:sz w:val="20"/>
          <w:szCs w:val="20"/>
        </w:rPr>
      </w:pPr>
      <w:r>
        <w:rPr>
          <w:bCs/>
          <w:sz w:val="20"/>
          <w:szCs w:val="20"/>
        </w:rPr>
        <w:tab/>
        <w:t xml:space="preserve">         45000000-7  Roboty budowlane</w:t>
      </w:r>
    </w:p>
    <w:p w:rsidR="00D21C5A" w:rsidRDefault="00D21C5A" w:rsidP="00D21C5A">
      <w:pPr>
        <w:rPr>
          <w:bCs/>
          <w:sz w:val="20"/>
          <w:szCs w:val="20"/>
        </w:rPr>
      </w:pPr>
      <w:r>
        <w:rPr>
          <w:bCs/>
          <w:sz w:val="20"/>
          <w:szCs w:val="20"/>
        </w:rPr>
        <w:t xml:space="preserve">                       45111291- 4  Roboty w zakresie zagospodarowania terenu </w:t>
      </w:r>
    </w:p>
    <w:p w:rsidR="00D21C5A" w:rsidRDefault="00D21C5A" w:rsidP="00D21C5A">
      <w:pPr>
        <w:ind w:firstLine="709"/>
        <w:rPr>
          <w:bCs/>
          <w:sz w:val="20"/>
          <w:szCs w:val="20"/>
        </w:rPr>
      </w:pPr>
      <w:r>
        <w:rPr>
          <w:bCs/>
          <w:sz w:val="20"/>
          <w:szCs w:val="20"/>
        </w:rPr>
        <w:t xml:space="preserve">         45232440-8  Roboty budowlane w zakresie budowy rurociągów do odprowadzania ścieków</w:t>
      </w:r>
    </w:p>
    <w:p w:rsidR="00D21C5A" w:rsidRDefault="00D21C5A" w:rsidP="00D21C5A">
      <w:pPr>
        <w:rPr>
          <w:bCs/>
          <w:sz w:val="20"/>
          <w:szCs w:val="20"/>
        </w:rPr>
      </w:pPr>
      <w:r>
        <w:rPr>
          <w:bCs/>
          <w:sz w:val="20"/>
          <w:szCs w:val="20"/>
        </w:rPr>
        <w:t xml:space="preserve">                       45232460-4  Roboty sanitarne</w:t>
      </w:r>
    </w:p>
    <w:p w:rsidR="00D21C5A" w:rsidRDefault="00D21C5A" w:rsidP="00D21C5A">
      <w:pPr>
        <w:rPr>
          <w:bCs/>
          <w:sz w:val="20"/>
          <w:szCs w:val="20"/>
        </w:rPr>
      </w:pPr>
      <w:r>
        <w:rPr>
          <w:bCs/>
          <w:sz w:val="20"/>
          <w:szCs w:val="20"/>
        </w:rPr>
        <w:t xml:space="preserve">                       45332000-3  Roboty instalacyjne wodne i kanalizacyjne</w:t>
      </w:r>
    </w:p>
    <w:p w:rsidR="00D21C5A" w:rsidRDefault="00D21C5A" w:rsidP="00D21C5A">
      <w:pPr>
        <w:rPr>
          <w:bCs/>
          <w:sz w:val="20"/>
          <w:szCs w:val="20"/>
        </w:rPr>
      </w:pPr>
      <w:r>
        <w:rPr>
          <w:bCs/>
          <w:sz w:val="20"/>
          <w:szCs w:val="20"/>
        </w:rPr>
        <w:tab/>
        <w:t xml:space="preserve">         45332300-6  Roboty instalacyjne kanalizacyjne</w:t>
      </w:r>
    </w:p>
    <w:p w:rsidR="00D21C5A" w:rsidRDefault="00D21C5A" w:rsidP="00D21C5A">
      <w:pPr>
        <w:ind w:firstLine="709"/>
        <w:rPr>
          <w:bCs/>
          <w:sz w:val="20"/>
          <w:szCs w:val="20"/>
        </w:rPr>
      </w:pPr>
      <w:r>
        <w:rPr>
          <w:bCs/>
          <w:sz w:val="20"/>
          <w:szCs w:val="20"/>
        </w:rPr>
        <w:t xml:space="preserve">         45421000-4  Roboty w zakresie stolarki budowlanej</w:t>
      </w:r>
    </w:p>
    <w:p w:rsidR="00D21C5A" w:rsidRDefault="00D21C5A" w:rsidP="00D21C5A">
      <w:pPr>
        <w:ind w:left="709"/>
        <w:rPr>
          <w:bCs/>
          <w:sz w:val="20"/>
          <w:szCs w:val="20"/>
        </w:rPr>
      </w:pPr>
      <w:r>
        <w:rPr>
          <w:bCs/>
          <w:sz w:val="20"/>
          <w:szCs w:val="20"/>
        </w:rPr>
        <w:t xml:space="preserve">         45431000-7  Kładzenie płytek</w:t>
      </w:r>
    </w:p>
    <w:p w:rsidR="00D21C5A" w:rsidRDefault="00D21C5A" w:rsidP="00D21C5A">
      <w:pPr>
        <w:ind w:firstLine="709"/>
        <w:rPr>
          <w:bCs/>
          <w:sz w:val="20"/>
          <w:szCs w:val="20"/>
        </w:rPr>
      </w:pPr>
      <w:r>
        <w:rPr>
          <w:bCs/>
          <w:sz w:val="20"/>
          <w:szCs w:val="20"/>
        </w:rPr>
        <w:t xml:space="preserve">         45431200-9  Kładzenie glazury </w:t>
      </w:r>
    </w:p>
    <w:p w:rsidR="00D21C5A" w:rsidRDefault="00D21C5A" w:rsidP="00D21C5A">
      <w:pPr>
        <w:ind w:firstLine="709"/>
        <w:rPr>
          <w:bCs/>
          <w:sz w:val="20"/>
          <w:szCs w:val="20"/>
        </w:rPr>
      </w:pPr>
      <w:r>
        <w:rPr>
          <w:bCs/>
          <w:sz w:val="20"/>
          <w:szCs w:val="20"/>
        </w:rPr>
        <w:t xml:space="preserve">         45442100-8 Roboty malarskie</w:t>
      </w:r>
    </w:p>
    <w:p w:rsidR="00D21C5A" w:rsidRDefault="00D21C5A" w:rsidP="00D21C5A">
      <w:pPr>
        <w:ind w:firstLine="709"/>
        <w:rPr>
          <w:bCs/>
          <w:sz w:val="20"/>
          <w:szCs w:val="20"/>
        </w:rPr>
      </w:pPr>
      <w:r>
        <w:rPr>
          <w:bCs/>
          <w:sz w:val="20"/>
          <w:szCs w:val="20"/>
        </w:rPr>
        <w:t xml:space="preserve">         45450000-6 Roboty budowlane wykończeniowe, pozostałe</w:t>
      </w:r>
    </w:p>
    <w:p w:rsidR="002F2AA9" w:rsidRDefault="002F2AA9" w:rsidP="002F2AA9">
      <w:pPr>
        <w:ind w:firstLine="709"/>
        <w:rPr>
          <w:bCs/>
          <w:sz w:val="20"/>
          <w:szCs w:val="20"/>
        </w:rPr>
      </w:pPr>
      <w:r>
        <w:rPr>
          <w:bCs/>
          <w:sz w:val="20"/>
          <w:szCs w:val="20"/>
        </w:rPr>
        <w:t xml:space="preserve">         </w:t>
      </w:r>
      <w:bookmarkStart w:id="0" w:name="_GoBack"/>
      <w:r>
        <w:rPr>
          <w:bCs/>
          <w:sz w:val="20"/>
          <w:szCs w:val="20"/>
        </w:rPr>
        <w:t>43325000-7 Wyposażenie parków i placów zabaw</w:t>
      </w:r>
      <w:bookmarkEnd w:id="0"/>
    </w:p>
    <w:p w:rsidR="00D21C5A" w:rsidRPr="00895AB7" w:rsidRDefault="00D21C5A" w:rsidP="00050A4E">
      <w:pPr>
        <w:rPr>
          <w:b/>
          <w:caps/>
          <w:color w:val="C00000"/>
          <w:sz w:val="20"/>
          <w:szCs w:val="20"/>
          <w:u w:val="single"/>
        </w:rPr>
      </w:pPr>
    </w:p>
    <w:p w:rsidR="00AF4BE2" w:rsidRPr="00F60FA3" w:rsidRDefault="00AF4BE2" w:rsidP="00B152E7">
      <w:pPr>
        <w:numPr>
          <w:ilvl w:val="0"/>
          <w:numId w:val="4"/>
        </w:numPr>
        <w:rPr>
          <w:b/>
          <w:caps/>
          <w:sz w:val="20"/>
          <w:szCs w:val="20"/>
          <w:u w:val="single"/>
        </w:rPr>
      </w:pPr>
      <w:r w:rsidRPr="00F60FA3">
        <w:rPr>
          <w:b/>
          <w:caps/>
          <w:sz w:val="20"/>
          <w:szCs w:val="20"/>
          <w:u w:val="single"/>
        </w:rPr>
        <w:t xml:space="preserve">Opis części zamówienia, jeżeli  zamawiający dopuszcza składanie ofert częściowych </w:t>
      </w:r>
    </w:p>
    <w:p w:rsidR="00AF4BE2" w:rsidRPr="00F60FA3" w:rsidRDefault="00AF4BE2">
      <w:pPr>
        <w:ind w:left="540"/>
        <w:rPr>
          <w:sz w:val="20"/>
          <w:szCs w:val="20"/>
        </w:rPr>
      </w:pPr>
      <w:r w:rsidRPr="00F60FA3">
        <w:rPr>
          <w:sz w:val="20"/>
          <w:szCs w:val="20"/>
        </w:rPr>
        <w:t>Zamawiający</w:t>
      </w:r>
      <w:r w:rsidR="00F800AD" w:rsidRPr="00F60FA3">
        <w:rPr>
          <w:sz w:val="20"/>
          <w:szCs w:val="20"/>
        </w:rPr>
        <w:t xml:space="preserve"> </w:t>
      </w:r>
      <w:r w:rsidR="001A5DA6" w:rsidRPr="00F60FA3">
        <w:rPr>
          <w:b/>
          <w:sz w:val="20"/>
          <w:szCs w:val="20"/>
          <w:u w:val="single"/>
        </w:rPr>
        <w:t xml:space="preserve">nie </w:t>
      </w:r>
      <w:r w:rsidRPr="00F60FA3">
        <w:rPr>
          <w:b/>
          <w:sz w:val="20"/>
          <w:szCs w:val="20"/>
          <w:u w:val="single"/>
        </w:rPr>
        <w:t>dopuszcza</w:t>
      </w:r>
      <w:r w:rsidR="00F800AD" w:rsidRPr="00F60FA3">
        <w:rPr>
          <w:b/>
          <w:sz w:val="20"/>
          <w:szCs w:val="20"/>
        </w:rPr>
        <w:t xml:space="preserve"> </w:t>
      </w:r>
      <w:r w:rsidR="00F800AD" w:rsidRPr="00F60FA3">
        <w:rPr>
          <w:sz w:val="20"/>
          <w:szCs w:val="20"/>
        </w:rPr>
        <w:t xml:space="preserve">składania </w:t>
      </w:r>
      <w:r w:rsidRPr="00F60FA3">
        <w:rPr>
          <w:sz w:val="20"/>
          <w:szCs w:val="20"/>
        </w:rPr>
        <w:t>ofert częściowych.</w:t>
      </w:r>
    </w:p>
    <w:p w:rsidR="001333E3" w:rsidRDefault="001333E3">
      <w:pPr>
        <w:ind w:left="540"/>
        <w:rPr>
          <w:sz w:val="20"/>
          <w:szCs w:val="20"/>
        </w:rPr>
      </w:pPr>
    </w:p>
    <w:p w:rsidR="00E263BB" w:rsidRPr="00F60FA3" w:rsidRDefault="00E263BB">
      <w:pPr>
        <w:ind w:left="540"/>
        <w:rPr>
          <w:sz w:val="20"/>
          <w:szCs w:val="20"/>
        </w:rPr>
      </w:pPr>
    </w:p>
    <w:p w:rsidR="00AF4BE2" w:rsidRPr="00F60FA3" w:rsidRDefault="00AF4BE2" w:rsidP="00B152E7">
      <w:pPr>
        <w:numPr>
          <w:ilvl w:val="0"/>
          <w:numId w:val="4"/>
        </w:numPr>
        <w:rPr>
          <w:b/>
          <w:caps/>
          <w:sz w:val="20"/>
          <w:szCs w:val="20"/>
          <w:u w:val="single"/>
        </w:rPr>
      </w:pPr>
      <w:r w:rsidRPr="00F60FA3">
        <w:rPr>
          <w:b/>
          <w:caps/>
          <w:sz w:val="20"/>
          <w:szCs w:val="20"/>
          <w:u w:val="single"/>
        </w:rPr>
        <w:t xml:space="preserve">Informacja o przewidywanych zamówieniach uzupełniających </w:t>
      </w:r>
    </w:p>
    <w:p w:rsidR="001A5DA6" w:rsidRPr="00F60FA3" w:rsidRDefault="00AF4BE2" w:rsidP="001A5DA6">
      <w:pPr>
        <w:spacing w:after="120"/>
        <w:ind w:left="340"/>
        <w:jc w:val="both"/>
        <w:rPr>
          <w:sz w:val="20"/>
          <w:szCs w:val="20"/>
        </w:rPr>
      </w:pPr>
      <w:r w:rsidRPr="00F60FA3">
        <w:rPr>
          <w:sz w:val="20"/>
          <w:szCs w:val="20"/>
        </w:rPr>
        <w:t xml:space="preserve">Zamawiający </w:t>
      </w:r>
      <w:r w:rsidR="007C1DD6" w:rsidRPr="00F60FA3">
        <w:rPr>
          <w:b/>
          <w:sz w:val="20"/>
          <w:szCs w:val="20"/>
          <w:u w:val="single"/>
        </w:rPr>
        <w:t xml:space="preserve">nie </w:t>
      </w:r>
      <w:r w:rsidRPr="00F60FA3">
        <w:rPr>
          <w:b/>
          <w:sz w:val="20"/>
          <w:szCs w:val="20"/>
          <w:u w:val="single"/>
        </w:rPr>
        <w:t>przewiduje</w:t>
      </w:r>
      <w:r w:rsidR="00256235" w:rsidRPr="00F60FA3">
        <w:rPr>
          <w:sz w:val="20"/>
          <w:szCs w:val="20"/>
        </w:rPr>
        <w:t xml:space="preserve"> udzielenie</w:t>
      </w:r>
      <w:r w:rsidR="001A5DA6" w:rsidRPr="00F60FA3">
        <w:rPr>
          <w:sz w:val="20"/>
          <w:szCs w:val="20"/>
        </w:rPr>
        <w:t xml:space="preserve"> zamówień</w:t>
      </w:r>
      <w:r w:rsidRPr="00F60FA3">
        <w:rPr>
          <w:sz w:val="20"/>
          <w:szCs w:val="20"/>
        </w:rPr>
        <w:t xml:space="preserve"> uzupełniając</w:t>
      </w:r>
      <w:r w:rsidR="001A5DA6" w:rsidRPr="00F60FA3">
        <w:rPr>
          <w:sz w:val="20"/>
          <w:szCs w:val="20"/>
        </w:rPr>
        <w:t>ych</w:t>
      </w:r>
      <w:r w:rsidRPr="00F60FA3">
        <w:rPr>
          <w:sz w:val="20"/>
          <w:szCs w:val="20"/>
        </w:rPr>
        <w:t xml:space="preserve"> w ramach zamówienia </w:t>
      </w:r>
    </w:p>
    <w:p w:rsidR="00AF4BE2" w:rsidRPr="00F60FA3" w:rsidRDefault="00AF4BE2" w:rsidP="00B152E7">
      <w:pPr>
        <w:numPr>
          <w:ilvl w:val="0"/>
          <w:numId w:val="4"/>
        </w:numPr>
        <w:rPr>
          <w:b/>
          <w:caps/>
          <w:sz w:val="20"/>
          <w:szCs w:val="20"/>
          <w:u w:val="single"/>
        </w:rPr>
      </w:pPr>
      <w:r w:rsidRPr="00F60FA3">
        <w:rPr>
          <w:b/>
          <w:caps/>
          <w:sz w:val="20"/>
          <w:szCs w:val="20"/>
          <w:u w:val="single"/>
        </w:rPr>
        <w:t xml:space="preserve">Informacja o możliwości złożenia oferty wariantowej </w:t>
      </w:r>
    </w:p>
    <w:p w:rsidR="00AF4BE2" w:rsidRPr="00F60FA3" w:rsidRDefault="00AF4BE2">
      <w:pPr>
        <w:spacing w:after="120"/>
        <w:ind w:left="340"/>
        <w:jc w:val="both"/>
        <w:rPr>
          <w:sz w:val="20"/>
          <w:szCs w:val="20"/>
        </w:rPr>
      </w:pPr>
      <w:r w:rsidRPr="00F60FA3">
        <w:rPr>
          <w:sz w:val="20"/>
          <w:szCs w:val="20"/>
        </w:rPr>
        <w:t xml:space="preserve">Zamawiający </w:t>
      </w:r>
      <w:r w:rsidRPr="00F60FA3">
        <w:rPr>
          <w:b/>
          <w:sz w:val="20"/>
          <w:szCs w:val="20"/>
          <w:u w:val="single"/>
        </w:rPr>
        <w:t>nie dopuszcza</w:t>
      </w:r>
      <w:r w:rsidRPr="00F60FA3">
        <w:rPr>
          <w:sz w:val="20"/>
          <w:szCs w:val="20"/>
        </w:rPr>
        <w:t xml:space="preserve"> możliwości złożenia oferty wariantowej, przewidującej odmienny niż opisany                     w niniejszej specyfikacji sposób wykonania przedmiotu zamówienia.</w:t>
      </w:r>
    </w:p>
    <w:p w:rsidR="006E4643" w:rsidRPr="00F60FA3" w:rsidRDefault="00AF4BE2" w:rsidP="00B152E7">
      <w:pPr>
        <w:numPr>
          <w:ilvl w:val="0"/>
          <w:numId w:val="4"/>
        </w:numPr>
        <w:rPr>
          <w:b/>
          <w:caps/>
          <w:sz w:val="20"/>
          <w:szCs w:val="20"/>
        </w:rPr>
      </w:pPr>
      <w:r w:rsidRPr="00F60FA3">
        <w:rPr>
          <w:b/>
          <w:caps/>
          <w:sz w:val="20"/>
          <w:szCs w:val="20"/>
          <w:u w:val="single"/>
        </w:rPr>
        <w:t xml:space="preserve"> Termin wykonania zamówienia </w:t>
      </w:r>
      <w:r w:rsidR="006E4643" w:rsidRPr="00F60FA3">
        <w:rPr>
          <w:b/>
          <w:caps/>
          <w:sz w:val="20"/>
          <w:szCs w:val="20"/>
        </w:rPr>
        <w:t>–</w:t>
      </w:r>
      <w:r w:rsidRPr="00F60FA3">
        <w:rPr>
          <w:b/>
          <w:caps/>
          <w:sz w:val="20"/>
          <w:szCs w:val="20"/>
        </w:rPr>
        <w:t xml:space="preserve"> </w:t>
      </w:r>
      <w:r w:rsidR="00FA2709" w:rsidRPr="00F60FA3">
        <w:rPr>
          <w:b/>
          <w:caps/>
          <w:sz w:val="20"/>
          <w:szCs w:val="20"/>
        </w:rPr>
        <w:t xml:space="preserve">do </w:t>
      </w:r>
      <w:r w:rsidR="005F00A7">
        <w:rPr>
          <w:b/>
          <w:caps/>
          <w:sz w:val="20"/>
          <w:szCs w:val="20"/>
        </w:rPr>
        <w:t>31</w:t>
      </w:r>
      <w:r w:rsidR="00FA2709" w:rsidRPr="00F60FA3">
        <w:rPr>
          <w:b/>
          <w:caps/>
          <w:sz w:val="20"/>
          <w:szCs w:val="20"/>
        </w:rPr>
        <w:t xml:space="preserve"> </w:t>
      </w:r>
      <w:r w:rsidR="005F00A7">
        <w:rPr>
          <w:b/>
          <w:caps/>
          <w:sz w:val="20"/>
          <w:szCs w:val="20"/>
        </w:rPr>
        <w:t>LiPCA</w:t>
      </w:r>
      <w:r w:rsidR="00FA2709" w:rsidRPr="00F60FA3">
        <w:rPr>
          <w:b/>
          <w:caps/>
          <w:sz w:val="20"/>
          <w:szCs w:val="20"/>
        </w:rPr>
        <w:t xml:space="preserve"> 2013 r. </w:t>
      </w:r>
    </w:p>
    <w:p w:rsidR="001D31CC" w:rsidRPr="00F60FA3" w:rsidRDefault="00FA2709" w:rsidP="001D31CC">
      <w:pPr>
        <w:autoSpaceDE w:val="0"/>
        <w:autoSpaceDN w:val="0"/>
        <w:adjustRightInd w:val="0"/>
        <w:spacing w:line="360" w:lineRule="auto"/>
        <w:ind w:left="720"/>
        <w:jc w:val="both"/>
        <w:rPr>
          <w:b/>
          <w:sz w:val="16"/>
          <w:szCs w:val="16"/>
        </w:rPr>
      </w:pPr>
      <w:r w:rsidRPr="00F60FA3">
        <w:rPr>
          <w:sz w:val="16"/>
          <w:szCs w:val="16"/>
        </w:rPr>
        <w:t xml:space="preserve"> </w:t>
      </w:r>
    </w:p>
    <w:p w:rsidR="00AF4BE2" w:rsidRPr="00F60FA3" w:rsidRDefault="008B7A47" w:rsidP="00B152E7">
      <w:pPr>
        <w:numPr>
          <w:ilvl w:val="0"/>
          <w:numId w:val="4"/>
        </w:numPr>
        <w:spacing w:before="120"/>
        <w:rPr>
          <w:b/>
          <w:caps/>
          <w:sz w:val="20"/>
          <w:szCs w:val="20"/>
          <w:u w:val="single"/>
        </w:rPr>
      </w:pPr>
      <w:r w:rsidRPr="00F60FA3">
        <w:rPr>
          <w:b/>
          <w:caps/>
          <w:sz w:val="20"/>
          <w:szCs w:val="20"/>
          <w:u w:val="single"/>
        </w:rPr>
        <w:t>warunkI</w:t>
      </w:r>
      <w:r w:rsidR="00AF4BE2" w:rsidRPr="00F60FA3">
        <w:rPr>
          <w:b/>
          <w:caps/>
          <w:sz w:val="20"/>
          <w:szCs w:val="20"/>
          <w:u w:val="single"/>
        </w:rPr>
        <w:t xml:space="preserve"> udziału w postępowaniu oraz opis sposobu dokonYWANIA oceny spełniania tych warunków</w:t>
      </w:r>
    </w:p>
    <w:p w:rsidR="00AF4BE2" w:rsidRPr="00F60FA3" w:rsidRDefault="00520EDE">
      <w:pPr>
        <w:widowControl w:val="0"/>
        <w:autoSpaceDE w:val="0"/>
        <w:jc w:val="both"/>
        <w:rPr>
          <w:rFonts w:eastAsia="SimSun"/>
          <w:sz w:val="20"/>
          <w:szCs w:val="20"/>
        </w:rPr>
      </w:pPr>
      <w:r w:rsidRPr="00F60FA3">
        <w:rPr>
          <w:rFonts w:eastAsia="SimSun"/>
          <w:sz w:val="20"/>
          <w:szCs w:val="20"/>
        </w:rPr>
        <w:t xml:space="preserve">1. </w:t>
      </w:r>
      <w:r w:rsidR="00AF4BE2" w:rsidRPr="00F60FA3">
        <w:rPr>
          <w:rFonts w:eastAsia="SimSun"/>
          <w:sz w:val="20"/>
          <w:szCs w:val="20"/>
        </w:rPr>
        <w:t>O udzielenie zamówienia mogą ubiegać się Wykonawcy, którzy spełniają warunki o</w:t>
      </w:r>
      <w:r w:rsidRPr="00F60FA3">
        <w:rPr>
          <w:rFonts w:eastAsia="SimSun"/>
          <w:sz w:val="20"/>
          <w:szCs w:val="20"/>
        </w:rPr>
        <w:t>kreślone w art. 22 ust.1 ustawy dotyczące:</w:t>
      </w:r>
    </w:p>
    <w:p w:rsidR="00AF4BE2" w:rsidRPr="00F60FA3" w:rsidRDefault="005103D0" w:rsidP="00B152E7">
      <w:pPr>
        <w:numPr>
          <w:ilvl w:val="0"/>
          <w:numId w:val="5"/>
        </w:numPr>
        <w:tabs>
          <w:tab w:val="left" w:pos="0"/>
        </w:tabs>
        <w:spacing w:after="120"/>
        <w:jc w:val="both"/>
        <w:rPr>
          <w:iCs/>
          <w:sz w:val="20"/>
          <w:szCs w:val="20"/>
        </w:rPr>
      </w:pPr>
      <w:r w:rsidRPr="00F60FA3">
        <w:rPr>
          <w:iCs/>
          <w:sz w:val="20"/>
          <w:szCs w:val="20"/>
        </w:rPr>
        <w:t>Posiadania</w:t>
      </w:r>
      <w:r w:rsidR="00F800AD" w:rsidRPr="00F60FA3">
        <w:rPr>
          <w:iCs/>
          <w:sz w:val="20"/>
          <w:szCs w:val="20"/>
        </w:rPr>
        <w:t xml:space="preserve"> </w:t>
      </w:r>
      <w:r w:rsidR="00AF4BE2" w:rsidRPr="00F60FA3">
        <w:rPr>
          <w:iCs/>
          <w:sz w:val="20"/>
          <w:szCs w:val="20"/>
        </w:rPr>
        <w:t>uprawni</w:t>
      </w:r>
      <w:r w:rsidR="00F800AD" w:rsidRPr="00F60FA3">
        <w:rPr>
          <w:iCs/>
          <w:sz w:val="20"/>
          <w:szCs w:val="20"/>
        </w:rPr>
        <w:t xml:space="preserve">eń </w:t>
      </w:r>
      <w:r w:rsidR="00AF4BE2" w:rsidRPr="00F60FA3">
        <w:rPr>
          <w:iCs/>
          <w:sz w:val="20"/>
          <w:szCs w:val="20"/>
        </w:rPr>
        <w:t xml:space="preserve">do wykonywania określonej działalności lub czynności, jeżeli </w:t>
      </w:r>
      <w:r w:rsidR="00F800AD" w:rsidRPr="00F60FA3">
        <w:rPr>
          <w:iCs/>
          <w:sz w:val="20"/>
          <w:szCs w:val="20"/>
        </w:rPr>
        <w:t>przepisy prawa</w:t>
      </w:r>
      <w:r w:rsidR="00AF4BE2" w:rsidRPr="00F60FA3">
        <w:rPr>
          <w:iCs/>
          <w:sz w:val="20"/>
          <w:szCs w:val="20"/>
        </w:rPr>
        <w:t xml:space="preserve"> nakładają obowiązek </w:t>
      </w:r>
      <w:r w:rsidR="00F800AD" w:rsidRPr="00F60FA3">
        <w:rPr>
          <w:iCs/>
          <w:sz w:val="20"/>
          <w:szCs w:val="20"/>
        </w:rPr>
        <w:t xml:space="preserve">ich </w:t>
      </w:r>
      <w:r w:rsidR="00AF4BE2" w:rsidRPr="00F60FA3">
        <w:rPr>
          <w:iCs/>
          <w:sz w:val="20"/>
          <w:szCs w:val="20"/>
        </w:rPr>
        <w:t>posiadania.</w:t>
      </w:r>
    </w:p>
    <w:p w:rsidR="006E7D91" w:rsidRDefault="006E7D91" w:rsidP="00895AB7">
      <w:pPr>
        <w:numPr>
          <w:ilvl w:val="0"/>
          <w:numId w:val="5"/>
        </w:numPr>
        <w:tabs>
          <w:tab w:val="left" w:pos="0"/>
        </w:tabs>
        <w:jc w:val="both"/>
        <w:rPr>
          <w:i/>
          <w:sz w:val="20"/>
          <w:szCs w:val="20"/>
        </w:rPr>
      </w:pPr>
      <w:r w:rsidRPr="00F60FA3">
        <w:rPr>
          <w:iCs/>
          <w:sz w:val="20"/>
          <w:szCs w:val="20"/>
        </w:rPr>
        <w:t>Posiadania wiedzy i doświadczenia</w:t>
      </w:r>
    </w:p>
    <w:p w:rsidR="00895AB7" w:rsidRDefault="00895AB7" w:rsidP="006E7D91">
      <w:pPr>
        <w:tabs>
          <w:tab w:val="left" w:pos="0"/>
        </w:tabs>
        <w:ind w:left="720"/>
        <w:jc w:val="both"/>
        <w:rPr>
          <w:i/>
          <w:sz w:val="20"/>
          <w:szCs w:val="20"/>
        </w:rPr>
      </w:pPr>
      <w:r w:rsidRPr="00C678C1">
        <w:rPr>
          <w:i/>
          <w:sz w:val="20"/>
          <w:szCs w:val="20"/>
        </w:rPr>
        <w:lastRenderedPageBreak/>
        <w:t xml:space="preserve">Wykonawca musi wykazać się zrealizowaniem w okresie ostatnich </w:t>
      </w:r>
      <w:r w:rsidR="006E7D91">
        <w:rPr>
          <w:i/>
          <w:sz w:val="20"/>
          <w:szCs w:val="20"/>
        </w:rPr>
        <w:t>3</w:t>
      </w:r>
      <w:r w:rsidRPr="00C678C1">
        <w:rPr>
          <w:i/>
          <w:sz w:val="20"/>
          <w:szCs w:val="20"/>
        </w:rPr>
        <w:t xml:space="preserve"> lat przed upływem terminu składania ofert             </w:t>
      </w:r>
      <w:r>
        <w:rPr>
          <w:i/>
          <w:sz w:val="20"/>
          <w:szCs w:val="20"/>
        </w:rPr>
        <w:t>albo wniosków o dopuszczenie do udziału w postępowaniu, a</w:t>
      </w:r>
      <w:r w:rsidRPr="00C678C1">
        <w:rPr>
          <w:i/>
          <w:sz w:val="20"/>
          <w:szCs w:val="20"/>
        </w:rPr>
        <w:t xml:space="preserve"> jeżeli okres prowadzenia działalności jest krótszy – w tym okresie, </w:t>
      </w:r>
      <w:r>
        <w:rPr>
          <w:i/>
          <w:sz w:val="20"/>
          <w:szCs w:val="20"/>
        </w:rPr>
        <w:t xml:space="preserve">wraz </w:t>
      </w:r>
      <w:r w:rsidRPr="00C678C1">
        <w:rPr>
          <w:i/>
          <w:sz w:val="20"/>
          <w:szCs w:val="20"/>
        </w:rPr>
        <w:t>z podan</w:t>
      </w:r>
      <w:r>
        <w:rPr>
          <w:i/>
          <w:sz w:val="20"/>
          <w:szCs w:val="20"/>
        </w:rPr>
        <w:t>iem ich rodzaju i wartości, daty</w:t>
      </w:r>
      <w:r w:rsidRPr="00C678C1">
        <w:rPr>
          <w:i/>
          <w:sz w:val="20"/>
          <w:szCs w:val="20"/>
        </w:rPr>
        <w:t xml:space="preserve">  i miejsca wykonania </w:t>
      </w:r>
      <w:r>
        <w:rPr>
          <w:i/>
          <w:sz w:val="20"/>
          <w:szCs w:val="20"/>
        </w:rPr>
        <w:t>–</w:t>
      </w:r>
      <w:r w:rsidRPr="00C678C1">
        <w:rPr>
          <w:i/>
          <w:sz w:val="20"/>
          <w:szCs w:val="20"/>
        </w:rPr>
        <w:t xml:space="preserve"> </w:t>
      </w:r>
      <w:r>
        <w:rPr>
          <w:i/>
          <w:sz w:val="20"/>
          <w:szCs w:val="20"/>
        </w:rPr>
        <w:t>(</w:t>
      </w:r>
      <w:r w:rsidRPr="00C678C1">
        <w:rPr>
          <w:i/>
          <w:sz w:val="20"/>
          <w:szCs w:val="20"/>
        </w:rPr>
        <w:t xml:space="preserve">minimum </w:t>
      </w:r>
      <w:r>
        <w:rPr>
          <w:i/>
          <w:sz w:val="20"/>
          <w:szCs w:val="20"/>
        </w:rPr>
        <w:t>2</w:t>
      </w:r>
      <w:r w:rsidRPr="00C678C1">
        <w:rPr>
          <w:i/>
          <w:sz w:val="20"/>
          <w:szCs w:val="20"/>
        </w:rPr>
        <w:t xml:space="preserve"> robot</w:t>
      </w:r>
      <w:r>
        <w:rPr>
          <w:i/>
          <w:sz w:val="20"/>
          <w:szCs w:val="20"/>
        </w:rPr>
        <w:t>y</w:t>
      </w:r>
      <w:r w:rsidRPr="00C678C1">
        <w:rPr>
          <w:i/>
          <w:sz w:val="20"/>
          <w:szCs w:val="20"/>
        </w:rPr>
        <w:t xml:space="preserve"> budowlan</w:t>
      </w:r>
      <w:r>
        <w:rPr>
          <w:i/>
          <w:sz w:val="20"/>
          <w:szCs w:val="20"/>
        </w:rPr>
        <w:t>e</w:t>
      </w:r>
      <w:r w:rsidRPr="00C678C1">
        <w:rPr>
          <w:i/>
          <w:sz w:val="20"/>
          <w:szCs w:val="20"/>
        </w:rPr>
        <w:t>, odpowiadając</w:t>
      </w:r>
      <w:r>
        <w:rPr>
          <w:i/>
          <w:sz w:val="20"/>
          <w:szCs w:val="20"/>
        </w:rPr>
        <w:t>e</w:t>
      </w:r>
      <w:r w:rsidRPr="00C678C1">
        <w:rPr>
          <w:i/>
          <w:sz w:val="20"/>
          <w:szCs w:val="20"/>
        </w:rPr>
        <w:t xml:space="preserve"> sw</w:t>
      </w:r>
      <w:r>
        <w:rPr>
          <w:i/>
          <w:sz w:val="20"/>
          <w:szCs w:val="20"/>
        </w:rPr>
        <w:t xml:space="preserve">oim rodzajem robotom budowlanym z stanowiącym przedmiot zamówienia </w:t>
      </w:r>
      <w:r w:rsidRPr="00C678C1">
        <w:rPr>
          <w:i/>
          <w:sz w:val="20"/>
          <w:szCs w:val="20"/>
        </w:rPr>
        <w:t xml:space="preserve"> i o wartości nie mniejszej niż </w:t>
      </w:r>
      <w:r>
        <w:rPr>
          <w:i/>
          <w:sz w:val="20"/>
          <w:szCs w:val="20"/>
        </w:rPr>
        <w:t>1</w:t>
      </w:r>
      <w:r w:rsidRPr="00C678C1">
        <w:rPr>
          <w:i/>
          <w:sz w:val="20"/>
          <w:szCs w:val="20"/>
        </w:rPr>
        <w:t>00.000,00 zł brutto</w:t>
      </w:r>
      <w:r>
        <w:rPr>
          <w:i/>
          <w:sz w:val="20"/>
          <w:szCs w:val="20"/>
        </w:rPr>
        <w:t xml:space="preserve"> każda</w:t>
      </w:r>
      <w:r w:rsidRPr="00C678C1">
        <w:rPr>
          <w:i/>
          <w:sz w:val="20"/>
          <w:szCs w:val="20"/>
        </w:rPr>
        <w:t xml:space="preserve">) </w:t>
      </w:r>
      <w:r>
        <w:rPr>
          <w:i/>
          <w:sz w:val="20"/>
          <w:szCs w:val="20"/>
        </w:rPr>
        <w:t xml:space="preserve">potwierdzonych  </w:t>
      </w:r>
      <w:r w:rsidRPr="00C678C1">
        <w:rPr>
          <w:i/>
          <w:sz w:val="20"/>
          <w:szCs w:val="20"/>
        </w:rPr>
        <w:t>dowod</w:t>
      </w:r>
      <w:r>
        <w:rPr>
          <w:i/>
          <w:sz w:val="20"/>
          <w:szCs w:val="20"/>
        </w:rPr>
        <w:t>ami określającymi, że</w:t>
      </w:r>
      <w:r w:rsidRPr="00C678C1">
        <w:rPr>
          <w:i/>
          <w:sz w:val="20"/>
          <w:szCs w:val="20"/>
        </w:rPr>
        <w:t xml:space="preserve"> robot</w:t>
      </w:r>
      <w:r>
        <w:rPr>
          <w:i/>
          <w:sz w:val="20"/>
          <w:szCs w:val="20"/>
        </w:rPr>
        <w:t>y te</w:t>
      </w:r>
      <w:r w:rsidRPr="00C678C1">
        <w:rPr>
          <w:i/>
          <w:sz w:val="20"/>
          <w:szCs w:val="20"/>
        </w:rPr>
        <w:t xml:space="preserve"> został</w:t>
      </w:r>
      <w:r>
        <w:rPr>
          <w:i/>
          <w:sz w:val="20"/>
          <w:szCs w:val="20"/>
        </w:rPr>
        <w:t>y</w:t>
      </w:r>
      <w:r w:rsidRPr="00C678C1">
        <w:rPr>
          <w:i/>
          <w:sz w:val="20"/>
          <w:szCs w:val="20"/>
        </w:rPr>
        <w:t xml:space="preserve"> wykonan</w:t>
      </w:r>
      <w:r>
        <w:rPr>
          <w:i/>
          <w:sz w:val="20"/>
          <w:szCs w:val="20"/>
        </w:rPr>
        <w:t xml:space="preserve">e w sposób należyty oraz wskazujących ,że zostały wykonane </w:t>
      </w:r>
      <w:r w:rsidRPr="00C678C1">
        <w:rPr>
          <w:i/>
          <w:sz w:val="20"/>
          <w:szCs w:val="20"/>
        </w:rPr>
        <w:t>zgodnie z zasadami sztuki budowlanej i prawidłowo ukończon</w:t>
      </w:r>
      <w:r>
        <w:rPr>
          <w:i/>
          <w:sz w:val="20"/>
          <w:szCs w:val="20"/>
        </w:rPr>
        <w:t>e</w:t>
      </w:r>
    </w:p>
    <w:p w:rsidR="006E7D91" w:rsidRPr="00D01BF6" w:rsidRDefault="006E7D91" w:rsidP="006E7D91">
      <w:pPr>
        <w:tabs>
          <w:tab w:val="left" w:pos="0"/>
        </w:tabs>
        <w:ind w:left="720"/>
        <w:jc w:val="both"/>
        <w:rPr>
          <w:i/>
          <w:sz w:val="20"/>
          <w:szCs w:val="20"/>
        </w:rPr>
      </w:pPr>
    </w:p>
    <w:p w:rsidR="0026396B" w:rsidRPr="00F60FA3" w:rsidRDefault="0026396B" w:rsidP="00E240EF">
      <w:pPr>
        <w:pStyle w:val="Tekstpodstawowywcity"/>
        <w:suppressAutoHyphens w:val="0"/>
        <w:spacing w:before="0"/>
        <w:ind w:left="709"/>
        <w:rPr>
          <w:b w:val="0"/>
          <w:bCs w:val="0"/>
          <w:iCs/>
          <w:color w:val="auto"/>
          <w:sz w:val="20"/>
          <w:szCs w:val="20"/>
          <w:u w:val="none"/>
        </w:rPr>
      </w:pPr>
    </w:p>
    <w:p w:rsidR="00F800AD" w:rsidRDefault="00F800AD" w:rsidP="00B152E7">
      <w:pPr>
        <w:numPr>
          <w:ilvl w:val="0"/>
          <w:numId w:val="5"/>
        </w:numPr>
        <w:tabs>
          <w:tab w:val="left" w:pos="0"/>
        </w:tabs>
        <w:spacing w:after="120"/>
        <w:jc w:val="both"/>
        <w:rPr>
          <w:iCs/>
          <w:sz w:val="20"/>
          <w:szCs w:val="20"/>
        </w:rPr>
      </w:pPr>
      <w:r w:rsidRPr="00F60FA3">
        <w:rPr>
          <w:iCs/>
          <w:sz w:val="20"/>
          <w:szCs w:val="20"/>
        </w:rPr>
        <w:t>Dysponowania odpowiednim potencjałem technicznym oraz osobami zdolnymi do wykonywania zamówienia.</w:t>
      </w:r>
    </w:p>
    <w:p w:rsidR="00895AB7" w:rsidRDefault="00E90C0C" w:rsidP="00895AB7">
      <w:pPr>
        <w:tabs>
          <w:tab w:val="left" w:pos="0"/>
        </w:tabs>
        <w:spacing w:after="120"/>
        <w:ind w:left="720"/>
        <w:jc w:val="both"/>
        <w:rPr>
          <w:i/>
          <w:iCs/>
          <w:sz w:val="20"/>
          <w:szCs w:val="20"/>
        </w:rPr>
      </w:pPr>
      <w:r>
        <w:rPr>
          <w:rFonts w:eastAsia="SimSun"/>
          <w:i/>
          <w:sz w:val="20"/>
          <w:szCs w:val="20"/>
        </w:rPr>
        <w:t>a</w:t>
      </w:r>
      <w:r w:rsidR="00895AB7">
        <w:rPr>
          <w:rFonts w:eastAsia="SimSun"/>
          <w:i/>
          <w:sz w:val="20"/>
          <w:szCs w:val="20"/>
        </w:rPr>
        <w:t xml:space="preserve"> )  Wykonawca musi posiadać minimum jedną osobę kierownika</w:t>
      </w:r>
      <w:r w:rsidR="00895AB7" w:rsidRPr="008403A3">
        <w:rPr>
          <w:i/>
          <w:iCs/>
          <w:sz w:val="20"/>
          <w:szCs w:val="20"/>
        </w:rPr>
        <w:t xml:space="preserve"> budowy posiadając</w:t>
      </w:r>
      <w:r w:rsidR="00895AB7">
        <w:rPr>
          <w:i/>
          <w:iCs/>
          <w:sz w:val="20"/>
          <w:szCs w:val="20"/>
        </w:rPr>
        <w:t>ego</w:t>
      </w:r>
      <w:r w:rsidR="00895AB7" w:rsidRPr="008403A3">
        <w:rPr>
          <w:i/>
          <w:iCs/>
          <w:sz w:val="20"/>
          <w:szCs w:val="20"/>
        </w:rPr>
        <w:t xml:space="preserve"> uprawnienia budowlane bez ograni</w:t>
      </w:r>
      <w:r w:rsidR="00895AB7">
        <w:rPr>
          <w:i/>
          <w:iCs/>
          <w:sz w:val="20"/>
          <w:szCs w:val="20"/>
        </w:rPr>
        <w:t>czeń do kierowania robotami drogowymi</w:t>
      </w:r>
      <w:r w:rsidR="00895AB7" w:rsidRPr="008403A3">
        <w:rPr>
          <w:i/>
          <w:iCs/>
          <w:sz w:val="20"/>
          <w:szCs w:val="20"/>
        </w:rPr>
        <w:t xml:space="preserve"> w specjalności </w:t>
      </w:r>
      <w:r w:rsidR="00D13048">
        <w:rPr>
          <w:i/>
          <w:iCs/>
          <w:sz w:val="20"/>
          <w:szCs w:val="20"/>
        </w:rPr>
        <w:t xml:space="preserve">konstrukcyjno-budowlanej </w:t>
      </w:r>
      <w:r w:rsidR="00895AB7">
        <w:rPr>
          <w:i/>
          <w:iCs/>
          <w:sz w:val="20"/>
          <w:szCs w:val="20"/>
        </w:rPr>
        <w:t xml:space="preserve"> oraz  </w:t>
      </w:r>
      <w:r w:rsidR="00895AB7" w:rsidRPr="008403A3">
        <w:rPr>
          <w:i/>
          <w:iCs/>
          <w:sz w:val="20"/>
          <w:szCs w:val="20"/>
        </w:rPr>
        <w:t>p</w:t>
      </w:r>
      <w:r w:rsidR="00895AB7">
        <w:rPr>
          <w:i/>
          <w:iCs/>
          <w:sz w:val="20"/>
          <w:szCs w:val="20"/>
        </w:rPr>
        <w:t>osiadający aktualną przynależność do Okręgowej Izby Inżynierów Budownictwa.</w:t>
      </w:r>
    </w:p>
    <w:p w:rsidR="00FF5F5F" w:rsidRPr="00F60FA3" w:rsidRDefault="00FF5F5F" w:rsidP="00FF5F5F">
      <w:pPr>
        <w:pStyle w:val="Tekstpodstawowywcity"/>
        <w:suppressAutoHyphens w:val="0"/>
        <w:spacing w:before="0"/>
        <w:ind w:left="709"/>
        <w:rPr>
          <w:b w:val="0"/>
          <w:bCs w:val="0"/>
          <w:i/>
          <w:iCs/>
          <w:color w:val="auto"/>
          <w:sz w:val="20"/>
          <w:szCs w:val="20"/>
        </w:rPr>
      </w:pPr>
      <w:r w:rsidRPr="00F60FA3">
        <w:rPr>
          <w:b w:val="0"/>
          <w:i/>
          <w:color w:val="auto"/>
          <w:sz w:val="20"/>
          <w:szCs w:val="20"/>
        </w:rPr>
        <w:t>W przypadku składania oferty przez Wykonawców występujących wspólnie warunek musi być spełniony przez, co najmniej jednego Wykonawcę.</w:t>
      </w:r>
    </w:p>
    <w:p w:rsidR="00E240EF" w:rsidRPr="00F60FA3" w:rsidRDefault="00E240EF" w:rsidP="00E240EF">
      <w:pPr>
        <w:pStyle w:val="Tekstpodstawowywcity"/>
        <w:suppressAutoHyphens w:val="0"/>
        <w:spacing w:before="0"/>
        <w:ind w:left="720"/>
        <w:rPr>
          <w:b w:val="0"/>
          <w:bCs w:val="0"/>
          <w:iCs/>
          <w:color w:val="auto"/>
          <w:sz w:val="20"/>
          <w:szCs w:val="20"/>
          <w:u w:val="none"/>
        </w:rPr>
      </w:pPr>
    </w:p>
    <w:p w:rsidR="00AF4BE2" w:rsidRPr="00F60FA3" w:rsidRDefault="00F800AD" w:rsidP="00B152E7">
      <w:pPr>
        <w:numPr>
          <w:ilvl w:val="0"/>
          <w:numId w:val="5"/>
        </w:numPr>
        <w:tabs>
          <w:tab w:val="left" w:pos="0"/>
        </w:tabs>
        <w:spacing w:after="120"/>
        <w:jc w:val="both"/>
        <w:rPr>
          <w:iCs/>
          <w:sz w:val="20"/>
          <w:szCs w:val="20"/>
        </w:rPr>
      </w:pPr>
      <w:r w:rsidRPr="00F60FA3">
        <w:rPr>
          <w:iCs/>
          <w:sz w:val="20"/>
          <w:szCs w:val="20"/>
        </w:rPr>
        <w:t>S</w:t>
      </w:r>
      <w:r w:rsidR="00AF4BE2" w:rsidRPr="00F60FA3">
        <w:rPr>
          <w:iCs/>
          <w:sz w:val="20"/>
          <w:szCs w:val="20"/>
        </w:rPr>
        <w:t>yt</w:t>
      </w:r>
      <w:r w:rsidRPr="00F60FA3">
        <w:rPr>
          <w:iCs/>
          <w:sz w:val="20"/>
          <w:szCs w:val="20"/>
        </w:rPr>
        <w:t>uacji ekonomicznej i finansowej.</w:t>
      </w:r>
      <w:r w:rsidR="00901FEF" w:rsidRPr="00F60FA3">
        <w:rPr>
          <w:iCs/>
          <w:sz w:val="20"/>
          <w:szCs w:val="20"/>
        </w:rPr>
        <w:t xml:space="preserve"> </w:t>
      </w:r>
    </w:p>
    <w:p w:rsidR="001058C1" w:rsidRPr="00F60FA3" w:rsidRDefault="00AF4BE2" w:rsidP="00E90C0C">
      <w:pPr>
        <w:widowControl w:val="0"/>
        <w:autoSpaceDE w:val="0"/>
        <w:ind w:left="720"/>
        <w:jc w:val="both"/>
        <w:rPr>
          <w:rFonts w:eastAsia="SimSun"/>
          <w:sz w:val="20"/>
          <w:szCs w:val="20"/>
        </w:rPr>
      </w:pPr>
      <w:r w:rsidRPr="00F60FA3">
        <w:rPr>
          <w:rFonts w:eastAsia="SimSun"/>
          <w:sz w:val="20"/>
          <w:szCs w:val="20"/>
        </w:rPr>
        <w:t xml:space="preserve">Ocena spełniania w/w warunków dokonana zostanie zgodnie z formułą „spełnia – nie spełnia”, w oparciu o informacje zawarte w dokumentach i oświadczeniach wyszczególnionych w pkt IX specyfikacji. Z treści załączonych dokumentów i oświadczeń musi wynikać jednoznacznie, iż wyżej wymienione warunki są przez Wykonawcę spełnione. </w:t>
      </w:r>
    </w:p>
    <w:p w:rsidR="001058C1" w:rsidRPr="00F60FA3" w:rsidRDefault="001058C1" w:rsidP="00E90C0C">
      <w:pPr>
        <w:widowControl w:val="0"/>
        <w:autoSpaceDE w:val="0"/>
        <w:ind w:left="720"/>
        <w:jc w:val="both"/>
        <w:rPr>
          <w:rFonts w:eastAsia="SimSun"/>
          <w:sz w:val="20"/>
          <w:szCs w:val="20"/>
        </w:rPr>
      </w:pPr>
      <w:r w:rsidRPr="00F60FA3">
        <w:rPr>
          <w:rFonts w:eastAsia="SimSun"/>
          <w:sz w:val="20"/>
          <w:szCs w:val="20"/>
        </w:rPr>
        <w:t xml:space="preserve">Warunki, o których mowa powyżej oraz opis sposobu dokonania oceny ich spełniania mają na celu zweryfikowanie zdolności wykonawcy do należytego wykonania udzielonego zamówienia. </w:t>
      </w:r>
    </w:p>
    <w:p w:rsidR="00AF4BE2" w:rsidRPr="00F60FA3" w:rsidRDefault="00AF4BE2" w:rsidP="00B152E7">
      <w:pPr>
        <w:numPr>
          <w:ilvl w:val="0"/>
          <w:numId w:val="4"/>
        </w:numPr>
        <w:spacing w:before="120"/>
        <w:rPr>
          <w:b/>
          <w:caps/>
          <w:sz w:val="20"/>
          <w:szCs w:val="20"/>
          <w:u w:val="single"/>
        </w:rPr>
      </w:pPr>
      <w:r w:rsidRPr="00F60FA3">
        <w:rPr>
          <w:b/>
          <w:caps/>
          <w:sz w:val="20"/>
          <w:szCs w:val="20"/>
          <w:u w:val="single"/>
        </w:rPr>
        <w:t>Oświadczenia i dokumenty składające się na ofertę – wymagane od Wykonawców w celu potwierdzenia spełnienia warunków udziału w postępowaniu. INNE DOKUMENTY WYMAGANE W OFERCIE.</w:t>
      </w:r>
    </w:p>
    <w:p w:rsidR="00B312CD" w:rsidRPr="00F60FA3" w:rsidRDefault="00B312CD" w:rsidP="00B312CD">
      <w:pPr>
        <w:jc w:val="both"/>
        <w:rPr>
          <w:sz w:val="20"/>
          <w:szCs w:val="20"/>
          <w:u w:val="single"/>
        </w:rPr>
      </w:pPr>
    </w:p>
    <w:p w:rsidR="006D067A" w:rsidRPr="00F60FA3" w:rsidRDefault="002C36A3" w:rsidP="00312841">
      <w:pPr>
        <w:numPr>
          <w:ilvl w:val="0"/>
          <w:numId w:val="13"/>
        </w:numPr>
        <w:jc w:val="both"/>
        <w:rPr>
          <w:b/>
          <w:sz w:val="20"/>
          <w:szCs w:val="20"/>
          <w:u w:val="single"/>
        </w:rPr>
      </w:pPr>
      <w:r w:rsidRPr="00F60FA3">
        <w:rPr>
          <w:b/>
          <w:sz w:val="20"/>
          <w:szCs w:val="20"/>
          <w:u w:val="single"/>
        </w:rPr>
        <w:t>W</w:t>
      </w:r>
      <w:r w:rsidR="009F54D6" w:rsidRPr="00F60FA3">
        <w:rPr>
          <w:b/>
          <w:sz w:val="20"/>
          <w:szCs w:val="20"/>
          <w:u w:val="single"/>
        </w:rPr>
        <w:t xml:space="preserve"> celu oceny</w:t>
      </w:r>
      <w:r w:rsidR="00B312CD" w:rsidRPr="00F60FA3">
        <w:rPr>
          <w:b/>
          <w:sz w:val="20"/>
          <w:szCs w:val="20"/>
          <w:u w:val="single"/>
        </w:rPr>
        <w:t xml:space="preserve"> spełnienia przez Wykonawcę warunk</w:t>
      </w:r>
      <w:r w:rsidR="009E28E8" w:rsidRPr="00F60FA3">
        <w:rPr>
          <w:b/>
          <w:sz w:val="20"/>
          <w:szCs w:val="20"/>
          <w:u w:val="single"/>
        </w:rPr>
        <w:t>ów</w:t>
      </w:r>
      <w:r w:rsidR="00B312CD" w:rsidRPr="00F60FA3">
        <w:rPr>
          <w:b/>
          <w:sz w:val="20"/>
          <w:szCs w:val="20"/>
          <w:u w:val="single"/>
        </w:rPr>
        <w:t xml:space="preserve">, o którym mowa w art. 22 ust. 1 ustawy </w:t>
      </w:r>
      <w:r w:rsidR="00D84C1B" w:rsidRPr="00F60FA3">
        <w:rPr>
          <w:b/>
          <w:iCs/>
          <w:sz w:val="20"/>
          <w:szCs w:val="20"/>
          <w:u w:val="single"/>
        </w:rPr>
        <w:t>Zamawiający żąda następujących dokumentów</w:t>
      </w:r>
      <w:r w:rsidR="00D84C1B" w:rsidRPr="00F60FA3">
        <w:rPr>
          <w:b/>
          <w:sz w:val="20"/>
          <w:szCs w:val="20"/>
          <w:u w:val="single"/>
        </w:rPr>
        <w:t>:</w:t>
      </w:r>
    </w:p>
    <w:p w:rsidR="0098373B" w:rsidRPr="00F60FA3" w:rsidRDefault="0098373B" w:rsidP="00312841">
      <w:pPr>
        <w:numPr>
          <w:ilvl w:val="1"/>
          <w:numId w:val="13"/>
        </w:numPr>
        <w:spacing w:after="120"/>
        <w:jc w:val="both"/>
        <w:rPr>
          <w:b/>
          <w:sz w:val="20"/>
          <w:szCs w:val="20"/>
        </w:rPr>
      </w:pPr>
      <w:r w:rsidRPr="00F60FA3">
        <w:rPr>
          <w:sz w:val="20"/>
          <w:szCs w:val="20"/>
        </w:rPr>
        <w:t xml:space="preserve">Oświadczenie o spełnianiu warunków, o których mowa w art. 22 ust 1 </w:t>
      </w:r>
      <w:r w:rsidRPr="00F60FA3">
        <w:rPr>
          <w:b/>
          <w:sz w:val="20"/>
          <w:szCs w:val="20"/>
        </w:rPr>
        <w:t xml:space="preserve">– wg </w:t>
      </w:r>
      <w:r w:rsidR="0023280B" w:rsidRPr="00F60FA3">
        <w:rPr>
          <w:b/>
          <w:sz w:val="20"/>
          <w:szCs w:val="20"/>
        </w:rPr>
        <w:t>załącznika</w:t>
      </w:r>
      <w:r w:rsidRPr="00F60FA3">
        <w:rPr>
          <w:b/>
          <w:sz w:val="20"/>
          <w:szCs w:val="20"/>
        </w:rPr>
        <w:t xml:space="preserve"> nr 2 do SIWZ. </w:t>
      </w:r>
    </w:p>
    <w:p w:rsidR="00615FF3" w:rsidRPr="007D1A03" w:rsidRDefault="007D1A03" w:rsidP="007D1A03">
      <w:pPr>
        <w:numPr>
          <w:ilvl w:val="1"/>
          <w:numId w:val="13"/>
        </w:numPr>
        <w:spacing w:after="120"/>
        <w:jc w:val="both"/>
        <w:rPr>
          <w:sz w:val="20"/>
          <w:szCs w:val="20"/>
        </w:rPr>
      </w:pPr>
      <w:r w:rsidRPr="00E16037">
        <w:rPr>
          <w:sz w:val="20"/>
          <w:szCs w:val="20"/>
        </w:rPr>
        <w:t xml:space="preserve">Wykaz robót budowlanych </w:t>
      </w:r>
      <w:r>
        <w:rPr>
          <w:sz w:val="20"/>
          <w:szCs w:val="20"/>
        </w:rPr>
        <w:t xml:space="preserve">wykonanych w okresie ostatnich </w:t>
      </w:r>
      <w:r w:rsidR="006E7D91">
        <w:rPr>
          <w:sz w:val="20"/>
          <w:szCs w:val="20"/>
        </w:rPr>
        <w:t>trzech</w:t>
      </w:r>
      <w:r w:rsidRPr="00E16037">
        <w:rPr>
          <w:sz w:val="20"/>
          <w:szCs w:val="20"/>
        </w:rPr>
        <w:t xml:space="preserve"> lat przed upływem terminu składania ofert albo wniosków o dopuszczenie do udziału w postępowaniu</w:t>
      </w:r>
      <w:r>
        <w:rPr>
          <w:sz w:val="20"/>
          <w:szCs w:val="20"/>
        </w:rPr>
        <w:t>, a jeżeli okres prowadzenia dzia</w:t>
      </w:r>
      <w:r w:rsidRPr="00E16037">
        <w:rPr>
          <w:sz w:val="20"/>
          <w:szCs w:val="20"/>
        </w:rPr>
        <w:t>łalności jest krótszy – w tym okresie, wraz z podaniem ich rodzaju i wartości, daty i miejsca wykonania oraz z załączeniem do</w:t>
      </w:r>
      <w:r>
        <w:rPr>
          <w:sz w:val="20"/>
          <w:szCs w:val="20"/>
        </w:rPr>
        <w:t xml:space="preserve">wodów </w:t>
      </w:r>
      <w:r w:rsidRPr="00494494">
        <w:rPr>
          <w:sz w:val="20"/>
          <w:szCs w:val="20"/>
        </w:rPr>
        <w:t>dotyczących najważniejszych</w:t>
      </w:r>
      <w:r>
        <w:rPr>
          <w:sz w:val="20"/>
          <w:szCs w:val="20"/>
        </w:rPr>
        <w:t xml:space="preserve"> robót</w:t>
      </w:r>
      <w:r w:rsidRPr="00E16037">
        <w:rPr>
          <w:sz w:val="20"/>
          <w:szCs w:val="20"/>
        </w:rPr>
        <w:t>,</w:t>
      </w:r>
      <w:r>
        <w:rPr>
          <w:sz w:val="20"/>
          <w:szCs w:val="20"/>
        </w:rPr>
        <w:t xml:space="preserve"> określających, czy </w:t>
      </w:r>
      <w:r w:rsidRPr="00E16037">
        <w:rPr>
          <w:sz w:val="20"/>
          <w:szCs w:val="20"/>
        </w:rPr>
        <w:t xml:space="preserve">roboty </w:t>
      </w:r>
      <w:r>
        <w:rPr>
          <w:sz w:val="20"/>
          <w:szCs w:val="20"/>
        </w:rPr>
        <w:t xml:space="preserve">te </w:t>
      </w:r>
      <w:r w:rsidRPr="00E16037">
        <w:rPr>
          <w:sz w:val="20"/>
          <w:szCs w:val="20"/>
        </w:rPr>
        <w:t>zostały wykonane w sposób należyty oraz</w:t>
      </w:r>
      <w:r>
        <w:rPr>
          <w:sz w:val="20"/>
          <w:szCs w:val="20"/>
        </w:rPr>
        <w:t xml:space="preserve"> wskazujących czy zostały wykonane</w:t>
      </w:r>
      <w:r w:rsidRPr="00E16037">
        <w:rPr>
          <w:sz w:val="20"/>
          <w:szCs w:val="20"/>
        </w:rPr>
        <w:t xml:space="preserve"> zgodnie z zasadami sztuki budowlanej i prawidłowo </w:t>
      </w:r>
      <w:r w:rsidR="00C63410">
        <w:rPr>
          <w:sz w:val="20"/>
          <w:szCs w:val="20"/>
        </w:rPr>
        <w:t xml:space="preserve">   </w:t>
      </w:r>
      <w:r w:rsidRPr="00E16037">
        <w:rPr>
          <w:sz w:val="20"/>
          <w:szCs w:val="20"/>
        </w:rPr>
        <w:t>ukończone</w:t>
      </w:r>
      <w:r>
        <w:rPr>
          <w:sz w:val="20"/>
          <w:szCs w:val="20"/>
        </w:rPr>
        <w:t xml:space="preserve">. </w:t>
      </w:r>
      <w:r w:rsidR="001B7B2A" w:rsidRPr="00F60FA3">
        <w:rPr>
          <w:i/>
          <w:iCs/>
          <w:sz w:val="20"/>
          <w:szCs w:val="20"/>
        </w:rPr>
        <w:t xml:space="preserve"> </w:t>
      </w:r>
      <w:r w:rsidR="001B7B2A" w:rsidRPr="002C2BC8">
        <w:rPr>
          <w:b/>
          <w:i/>
          <w:iCs/>
          <w:sz w:val="20"/>
          <w:szCs w:val="20"/>
        </w:rPr>
        <w:t xml:space="preserve">– </w:t>
      </w:r>
      <w:r w:rsidR="001B7B2A" w:rsidRPr="002C2BC8">
        <w:rPr>
          <w:b/>
          <w:iCs/>
          <w:sz w:val="20"/>
          <w:szCs w:val="20"/>
        </w:rPr>
        <w:t>wg załącznika nr</w:t>
      </w:r>
      <w:r w:rsidR="002C2BC8" w:rsidRPr="002C2BC8">
        <w:rPr>
          <w:b/>
          <w:iCs/>
          <w:sz w:val="20"/>
          <w:szCs w:val="20"/>
        </w:rPr>
        <w:t xml:space="preserve"> </w:t>
      </w:r>
      <w:r w:rsidR="0023280B" w:rsidRPr="002C2BC8">
        <w:rPr>
          <w:b/>
          <w:iCs/>
          <w:sz w:val="20"/>
          <w:szCs w:val="20"/>
        </w:rPr>
        <w:t>5</w:t>
      </w:r>
      <w:r w:rsidR="002C2BC8">
        <w:rPr>
          <w:b/>
          <w:iCs/>
          <w:sz w:val="20"/>
          <w:szCs w:val="20"/>
        </w:rPr>
        <w:t xml:space="preserve"> </w:t>
      </w:r>
      <w:r w:rsidR="00D24AFE" w:rsidRPr="002C2BC8">
        <w:rPr>
          <w:b/>
          <w:iCs/>
          <w:sz w:val="20"/>
          <w:szCs w:val="20"/>
        </w:rPr>
        <w:t>do SIWZ</w:t>
      </w:r>
      <w:r w:rsidR="0023280B" w:rsidRPr="002C2BC8">
        <w:rPr>
          <w:b/>
          <w:iCs/>
          <w:sz w:val="20"/>
          <w:szCs w:val="20"/>
        </w:rPr>
        <w:t>.</w:t>
      </w:r>
    </w:p>
    <w:p w:rsidR="007D1A03" w:rsidRDefault="00C63410" w:rsidP="00C63410">
      <w:pPr>
        <w:pStyle w:val="Nagwek"/>
        <w:tabs>
          <w:tab w:val="clear" w:pos="9071"/>
        </w:tabs>
        <w:ind w:left="284"/>
        <w:jc w:val="both"/>
      </w:pPr>
      <w:r w:rsidRPr="00C63410">
        <w:rPr>
          <w:b/>
          <w:iCs/>
        </w:rPr>
        <w:t>1.</w:t>
      </w:r>
      <w:r>
        <w:rPr>
          <w:b/>
          <w:iCs/>
        </w:rPr>
        <w:t>3.</w:t>
      </w:r>
      <w:r>
        <w:rPr>
          <w:iCs/>
        </w:rPr>
        <w:t xml:space="preserve">  </w:t>
      </w:r>
      <w:r w:rsidR="007D1A03" w:rsidRPr="00814183">
        <w:rPr>
          <w:iCs/>
        </w:rPr>
        <w:t xml:space="preserve">Wykaz osób, </w:t>
      </w:r>
      <w:r w:rsidR="007D1A03">
        <w:t xml:space="preserve">które będą uczestniczyć w wykonywaniu zamówienia, w szczególności odpowiedzialnych za </w:t>
      </w:r>
      <w:r>
        <w:t xml:space="preserve">   </w:t>
      </w:r>
      <w:r w:rsidR="007D1A03">
        <w:t xml:space="preserve">kierowanie robotami budowlanymi wraz z informacjami na temat ich kwalifikacji zawodowych, doświadczenia i wykształcenia niezbędnych do wykonywania zamówienia, a także zakresu wykonywanych przez nie czynności oraz informacją o podstawie do dysponowania tymi osobami na druku stanowiącym </w:t>
      </w:r>
      <w:r w:rsidR="007D1A03" w:rsidRPr="006E7D91">
        <w:rPr>
          <w:b/>
        </w:rPr>
        <w:t xml:space="preserve">załącznik nr </w:t>
      </w:r>
      <w:r w:rsidR="00407C87">
        <w:rPr>
          <w:b/>
        </w:rPr>
        <w:t>6</w:t>
      </w:r>
      <w:r w:rsidR="007D1A03" w:rsidRPr="006E7D91">
        <w:rPr>
          <w:b/>
        </w:rPr>
        <w:t xml:space="preserve"> do SIWZ</w:t>
      </w:r>
    </w:p>
    <w:p w:rsidR="003A19DA" w:rsidRPr="00F60FA3" w:rsidRDefault="00C63410" w:rsidP="00C63410">
      <w:pPr>
        <w:spacing w:after="120"/>
        <w:ind w:left="360"/>
        <w:jc w:val="both"/>
        <w:rPr>
          <w:sz w:val="20"/>
          <w:szCs w:val="20"/>
        </w:rPr>
      </w:pPr>
      <w:r w:rsidRPr="00C63410">
        <w:rPr>
          <w:b/>
          <w:sz w:val="20"/>
          <w:szCs w:val="20"/>
        </w:rPr>
        <w:t>1.4.</w:t>
      </w:r>
      <w:r>
        <w:rPr>
          <w:sz w:val="20"/>
          <w:szCs w:val="20"/>
        </w:rPr>
        <w:t xml:space="preserve"> </w:t>
      </w:r>
      <w:r w:rsidR="006A0215" w:rsidRPr="00F60FA3">
        <w:rPr>
          <w:sz w:val="20"/>
          <w:szCs w:val="20"/>
        </w:rPr>
        <w:t xml:space="preserve">oświadczenie, że osoby, które będą uczestniczyć w wykonywaniu zamówienia, posiadają wymagane </w:t>
      </w:r>
      <w:r>
        <w:rPr>
          <w:sz w:val="20"/>
          <w:szCs w:val="20"/>
        </w:rPr>
        <w:t xml:space="preserve">  </w:t>
      </w:r>
      <w:r w:rsidR="006A0215" w:rsidRPr="00F60FA3">
        <w:rPr>
          <w:sz w:val="20"/>
          <w:szCs w:val="20"/>
        </w:rPr>
        <w:t xml:space="preserve">uprawnienia, jeżeli ustawy nakładają obowiązek posiadania takich uprawnień </w:t>
      </w:r>
      <w:r w:rsidR="00D24AFE" w:rsidRPr="002C2BC8">
        <w:rPr>
          <w:b/>
          <w:sz w:val="20"/>
          <w:szCs w:val="20"/>
        </w:rPr>
        <w:t>- wg załącznika nr 7 do SIWZ</w:t>
      </w:r>
    </w:p>
    <w:p w:rsidR="006D067A" w:rsidRPr="00F60FA3" w:rsidRDefault="00B312CD" w:rsidP="00312841">
      <w:pPr>
        <w:numPr>
          <w:ilvl w:val="0"/>
          <w:numId w:val="13"/>
        </w:numPr>
        <w:jc w:val="both"/>
        <w:rPr>
          <w:b/>
          <w:sz w:val="20"/>
          <w:szCs w:val="20"/>
          <w:u w:val="single"/>
        </w:rPr>
      </w:pPr>
      <w:r w:rsidRPr="00F60FA3">
        <w:rPr>
          <w:b/>
          <w:sz w:val="20"/>
          <w:szCs w:val="20"/>
          <w:u w:val="single"/>
        </w:rPr>
        <w:t xml:space="preserve">W celu wykazania braku podstaw do wykluczenia z postępowania o udzielenie zamówienia Wykonawcy </w:t>
      </w:r>
      <w:r w:rsidR="0098373B" w:rsidRPr="00F60FA3">
        <w:rPr>
          <w:b/>
          <w:sz w:val="20"/>
          <w:szCs w:val="20"/>
          <w:u w:val="single"/>
        </w:rPr>
        <w:t xml:space="preserve">              </w:t>
      </w:r>
      <w:r w:rsidRPr="00F60FA3">
        <w:rPr>
          <w:b/>
          <w:sz w:val="20"/>
          <w:szCs w:val="20"/>
          <w:u w:val="single"/>
        </w:rPr>
        <w:t>w okolicznościach o których mowa w art. 24 ust. 1 ustawy</w:t>
      </w:r>
      <w:r w:rsidR="009D68A8" w:rsidRPr="00F60FA3">
        <w:rPr>
          <w:b/>
          <w:sz w:val="20"/>
          <w:szCs w:val="20"/>
          <w:u w:val="single"/>
        </w:rPr>
        <w:t xml:space="preserve"> Zamawiający żąda następujących dokumentów</w:t>
      </w:r>
      <w:r w:rsidRPr="00F60FA3">
        <w:rPr>
          <w:b/>
          <w:sz w:val="20"/>
          <w:szCs w:val="20"/>
          <w:u w:val="single"/>
        </w:rPr>
        <w:t>:</w:t>
      </w:r>
    </w:p>
    <w:p w:rsidR="004E2108" w:rsidRPr="00F60FA3" w:rsidRDefault="0059646A" w:rsidP="00312841">
      <w:pPr>
        <w:numPr>
          <w:ilvl w:val="1"/>
          <w:numId w:val="13"/>
        </w:numPr>
        <w:spacing w:after="120"/>
        <w:jc w:val="both"/>
        <w:rPr>
          <w:sz w:val="20"/>
          <w:szCs w:val="20"/>
        </w:rPr>
      </w:pPr>
      <w:r w:rsidRPr="00F60FA3">
        <w:rPr>
          <w:sz w:val="20"/>
          <w:szCs w:val="20"/>
        </w:rPr>
        <w:t xml:space="preserve">Oświadczenie o braku podstaw do wykluczenia zgodnie z art. 24 ust. 1 ustawy – </w:t>
      </w:r>
      <w:r w:rsidRPr="006E7D91">
        <w:rPr>
          <w:b/>
          <w:sz w:val="20"/>
          <w:szCs w:val="20"/>
        </w:rPr>
        <w:t xml:space="preserve">wg wzoru jak w </w:t>
      </w:r>
      <w:r w:rsidR="00556DB8" w:rsidRPr="006E7D91">
        <w:rPr>
          <w:b/>
          <w:sz w:val="20"/>
          <w:szCs w:val="20"/>
        </w:rPr>
        <w:t>załączniku nr 3</w:t>
      </w:r>
      <w:r w:rsidRPr="006E7D91">
        <w:rPr>
          <w:b/>
          <w:sz w:val="20"/>
          <w:szCs w:val="20"/>
        </w:rPr>
        <w:t xml:space="preserve"> do SIWZ.</w:t>
      </w:r>
      <w:r w:rsidRPr="00F60FA3">
        <w:rPr>
          <w:sz w:val="20"/>
          <w:szCs w:val="20"/>
        </w:rPr>
        <w:t xml:space="preserve"> W przypadku składania oferty przez Wykonawców występujących wspólnie, w/w dokument musi być złożony przez każdego wykonawcę.</w:t>
      </w:r>
    </w:p>
    <w:p w:rsidR="00A03BF6" w:rsidRPr="00F60FA3" w:rsidRDefault="00A03BF6" w:rsidP="00312841">
      <w:pPr>
        <w:numPr>
          <w:ilvl w:val="1"/>
          <w:numId w:val="13"/>
        </w:numPr>
        <w:spacing w:after="120"/>
        <w:jc w:val="both"/>
        <w:rPr>
          <w:sz w:val="20"/>
          <w:szCs w:val="20"/>
        </w:rPr>
      </w:pPr>
      <w:r w:rsidRPr="00F60FA3">
        <w:rPr>
          <w:sz w:val="20"/>
          <w:szCs w:val="20"/>
        </w:rPr>
        <w:t xml:space="preserve">Aktualnego odpisu z właściwego rejestru, </w:t>
      </w:r>
      <w:r w:rsidR="000B6356" w:rsidRPr="00F60FA3">
        <w:rPr>
          <w:sz w:val="20"/>
          <w:szCs w:val="20"/>
        </w:rPr>
        <w:t xml:space="preserve">lub z centralnej ewidencji i informacji o działalności gospodarczej, jeżeli odrębne przepisy </w:t>
      </w:r>
      <w:r w:rsidR="00CF3455" w:rsidRPr="00F60FA3">
        <w:rPr>
          <w:sz w:val="20"/>
          <w:szCs w:val="20"/>
        </w:rPr>
        <w:t>wymagają wpisu</w:t>
      </w:r>
      <w:r w:rsidR="007919A8" w:rsidRPr="00F60FA3">
        <w:rPr>
          <w:sz w:val="20"/>
          <w:szCs w:val="20"/>
        </w:rPr>
        <w:t xml:space="preserve"> do rejestru lub ewidencji </w:t>
      </w:r>
      <w:r w:rsidR="0099303E" w:rsidRPr="00F60FA3">
        <w:rPr>
          <w:sz w:val="20"/>
          <w:szCs w:val="20"/>
        </w:rPr>
        <w:t>w celu wykazania braku podstaw do wykluczenia w oparciu o art. 24 ust. 1 pkt 2 ustawy</w:t>
      </w:r>
      <w:r w:rsidRPr="00F60FA3">
        <w:rPr>
          <w:sz w:val="20"/>
          <w:szCs w:val="20"/>
        </w:rPr>
        <w:t xml:space="preserve">, wystawionego nie wcześniej niż 6 miesięcy przed </w:t>
      </w:r>
      <w:r w:rsidRPr="00F60FA3">
        <w:rPr>
          <w:sz w:val="20"/>
          <w:szCs w:val="20"/>
        </w:rPr>
        <w:lastRenderedPageBreak/>
        <w:t>upływem terminu składania ofert</w:t>
      </w:r>
      <w:r w:rsidR="00A9105E" w:rsidRPr="00F60FA3">
        <w:rPr>
          <w:sz w:val="20"/>
          <w:szCs w:val="20"/>
        </w:rPr>
        <w:t xml:space="preserve">. </w:t>
      </w:r>
      <w:r w:rsidRPr="00F60FA3">
        <w:rPr>
          <w:sz w:val="20"/>
          <w:szCs w:val="20"/>
        </w:rPr>
        <w:t>W przypadku składania oferty przez Wykonawców występujących wspólnie, w/w dokument musi być złożony przez każdego wykonawcę.</w:t>
      </w:r>
    </w:p>
    <w:p w:rsidR="008E0051" w:rsidRPr="00F60FA3" w:rsidRDefault="00200AFF" w:rsidP="00312841">
      <w:pPr>
        <w:numPr>
          <w:ilvl w:val="1"/>
          <w:numId w:val="13"/>
        </w:numPr>
        <w:spacing w:after="120"/>
        <w:jc w:val="both"/>
        <w:rPr>
          <w:sz w:val="20"/>
          <w:szCs w:val="20"/>
        </w:rPr>
      </w:pPr>
      <w:r w:rsidRPr="00F60FA3">
        <w:rPr>
          <w:sz w:val="20"/>
          <w:szCs w:val="20"/>
        </w:rPr>
        <w:t>Aktualne</w:t>
      </w:r>
      <w:r w:rsidR="003573E6" w:rsidRPr="00F60FA3">
        <w:rPr>
          <w:sz w:val="20"/>
          <w:szCs w:val="20"/>
        </w:rPr>
        <w:t>go</w:t>
      </w:r>
      <w:r w:rsidRPr="00F60FA3">
        <w:rPr>
          <w:sz w:val="20"/>
          <w:szCs w:val="20"/>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008E0051" w:rsidRPr="00F60FA3">
        <w:rPr>
          <w:sz w:val="20"/>
          <w:szCs w:val="20"/>
        </w:rPr>
        <w:t xml:space="preserve"> W przypadku składania oferty przez Wykonawców występujących wspólnie, w/w dokument musi być złożony przez każdego wykonawcę.</w:t>
      </w:r>
    </w:p>
    <w:p w:rsidR="001113CB" w:rsidRPr="00F60FA3" w:rsidRDefault="008E0051" w:rsidP="00312841">
      <w:pPr>
        <w:numPr>
          <w:ilvl w:val="1"/>
          <w:numId w:val="13"/>
        </w:numPr>
        <w:spacing w:after="120"/>
        <w:jc w:val="both"/>
        <w:rPr>
          <w:sz w:val="20"/>
          <w:szCs w:val="20"/>
        </w:rPr>
      </w:pPr>
      <w:r w:rsidRPr="00F60FA3">
        <w:rPr>
          <w:sz w:val="20"/>
          <w:szCs w:val="20"/>
        </w:rPr>
        <w:t xml:space="preserve">Aktualnego zaświadczenia właściwego oddziału Zakładu Ubezpieczeń Społecznych lub Kasy Rolniczego </w:t>
      </w:r>
      <w:r w:rsidR="0089307C" w:rsidRPr="00F60FA3">
        <w:rPr>
          <w:sz w:val="20"/>
          <w:szCs w:val="20"/>
        </w:rPr>
        <w:t>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D067A" w:rsidRPr="00F60FA3" w:rsidRDefault="00A87C2D" w:rsidP="00312841">
      <w:pPr>
        <w:numPr>
          <w:ilvl w:val="0"/>
          <w:numId w:val="13"/>
        </w:numPr>
        <w:jc w:val="both"/>
        <w:rPr>
          <w:b/>
          <w:sz w:val="20"/>
          <w:szCs w:val="20"/>
          <w:u w:val="single"/>
        </w:rPr>
      </w:pPr>
      <w:r w:rsidRPr="00F60FA3">
        <w:rPr>
          <w:b/>
          <w:sz w:val="20"/>
          <w:szCs w:val="20"/>
          <w:u w:val="single"/>
        </w:rPr>
        <w:t>Pozostałe dokumenty, które Wykonawca jest zobowiązany dołączyć do oferty:</w:t>
      </w:r>
    </w:p>
    <w:p w:rsidR="00E84AEE" w:rsidRPr="006E7D91" w:rsidRDefault="00E84AEE" w:rsidP="00312841">
      <w:pPr>
        <w:numPr>
          <w:ilvl w:val="1"/>
          <w:numId w:val="13"/>
        </w:numPr>
        <w:spacing w:after="120"/>
        <w:jc w:val="both"/>
        <w:rPr>
          <w:b/>
          <w:sz w:val="20"/>
          <w:szCs w:val="20"/>
        </w:rPr>
      </w:pPr>
      <w:r w:rsidRPr="00F60FA3">
        <w:rPr>
          <w:sz w:val="20"/>
          <w:szCs w:val="20"/>
        </w:rPr>
        <w:t xml:space="preserve">Wykonawca, wraz z ofertą, składa listę podmiotów należących do tej samej grupy kapitałowej, o której mowa w art. 24 ust. 2 pkt 5 ustawy, albo informację o tym, że nie należy do grupy kapitałowej – </w:t>
      </w:r>
      <w:r w:rsidR="00283B34" w:rsidRPr="006E7D91">
        <w:rPr>
          <w:b/>
          <w:sz w:val="20"/>
          <w:szCs w:val="20"/>
        </w:rPr>
        <w:t xml:space="preserve">wg załącznika nr </w:t>
      </w:r>
      <w:r w:rsidR="00D224A5" w:rsidRPr="006E7D91">
        <w:rPr>
          <w:b/>
          <w:sz w:val="20"/>
          <w:szCs w:val="20"/>
        </w:rPr>
        <w:t>4</w:t>
      </w:r>
      <w:r w:rsidR="00283B34" w:rsidRPr="006E7D91">
        <w:rPr>
          <w:b/>
          <w:sz w:val="20"/>
          <w:szCs w:val="20"/>
        </w:rPr>
        <w:t xml:space="preserve"> do SIWZ.</w:t>
      </w:r>
    </w:p>
    <w:p w:rsidR="001113CB" w:rsidRDefault="00AF4BE2" w:rsidP="00312841">
      <w:pPr>
        <w:numPr>
          <w:ilvl w:val="1"/>
          <w:numId w:val="13"/>
        </w:numPr>
        <w:spacing w:after="120"/>
        <w:jc w:val="both"/>
        <w:rPr>
          <w:sz w:val="20"/>
          <w:szCs w:val="20"/>
        </w:rPr>
      </w:pPr>
      <w:r w:rsidRPr="00F60FA3">
        <w:rPr>
          <w:sz w:val="20"/>
          <w:szCs w:val="20"/>
        </w:rPr>
        <w:t xml:space="preserve">Pełnomocnictwo o którym mowa w pkt XVI </w:t>
      </w:r>
      <w:proofErr w:type="spellStart"/>
      <w:r w:rsidRPr="00F60FA3">
        <w:rPr>
          <w:sz w:val="20"/>
          <w:szCs w:val="20"/>
        </w:rPr>
        <w:t>ppkt</w:t>
      </w:r>
      <w:proofErr w:type="spellEnd"/>
      <w:r w:rsidRPr="00F60FA3">
        <w:rPr>
          <w:sz w:val="20"/>
          <w:szCs w:val="20"/>
        </w:rPr>
        <w:t xml:space="preserve"> 7 i 8</w:t>
      </w:r>
      <w:r w:rsidR="00393FE2" w:rsidRPr="00F60FA3">
        <w:rPr>
          <w:sz w:val="20"/>
          <w:szCs w:val="20"/>
        </w:rPr>
        <w:t xml:space="preserve"> SIWZ</w:t>
      </w:r>
      <w:r w:rsidRPr="00F60FA3">
        <w:rPr>
          <w:sz w:val="20"/>
          <w:szCs w:val="20"/>
        </w:rPr>
        <w:t>, o ile ofertę składa pełnomocnik Wykonawcy lub pełnomocnik reprezentujący Wykon</w:t>
      </w:r>
      <w:r w:rsidR="00256E21" w:rsidRPr="00F60FA3">
        <w:rPr>
          <w:sz w:val="20"/>
          <w:szCs w:val="20"/>
        </w:rPr>
        <w:t>awców ubiegających się</w:t>
      </w:r>
      <w:r w:rsidR="00C86AF6" w:rsidRPr="00F60FA3">
        <w:rPr>
          <w:sz w:val="20"/>
          <w:szCs w:val="20"/>
        </w:rPr>
        <w:t xml:space="preserve"> </w:t>
      </w:r>
      <w:r w:rsidR="00256E21" w:rsidRPr="00F60FA3">
        <w:rPr>
          <w:sz w:val="20"/>
          <w:szCs w:val="20"/>
        </w:rPr>
        <w:t>wspólnie</w:t>
      </w:r>
      <w:r w:rsidR="00DF7873" w:rsidRPr="00F60FA3">
        <w:rPr>
          <w:sz w:val="20"/>
          <w:szCs w:val="20"/>
        </w:rPr>
        <w:t xml:space="preserve"> </w:t>
      </w:r>
      <w:r w:rsidR="00256E21" w:rsidRPr="00F60FA3">
        <w:rPr>
          <w:sz w:val="20"/>
          <w:szCs w:val="20"/>
        </w:rPr>
        <w:t>o zamówienie.</w:t>
      </w:r>
    </w:p>
    <w:p w:rsidR="00A20015" w:rsidRPr="00A20015" w:rsidRDefault="00A20015" w:rsidP="00A20015">
      <w:pPr>
        <w:spacing w:after="120"/>
        <w:ind w:left="284"/>
        <w:jc w:val="both"/>
        <w:rPr>
          <w:sz w:val="20"/>
          <w:szCs w:val="20"/>
        </w:rPr>
      </w:pPr>
      <w:r w:rsidRPr="00A20015">
        <w:rPr>
          <w:b/>
          <w:sz w:val="20"/>
          <w:szCs w:val="20"/>
        </w:rPr>
        <w:t>3.3</w:t>
      </w:r>
      <w:r>
        <w:rPr>
          <w:sz w:val="20"/>
          <w:szCs w:val="20"/>
        </w:rPr>
        <w:t xml:space="preserve">. </w:t>
      </w:r>
      <w:r w:rsidRPr="005E6346">
        <w:rPr>
          <w:sz w:val="20"/>
          <w:szCs w:val="20"/>
        </w:rPr>
        <w:t xml:space="preserve">Harmonogram rzeczowo – finansowy obejmujący wszystkie roboty niezbędne do realizacji niniejszego </w:t>
      </w:r>
      <w:r>
        <w:rPr>
          <w:sz w:val="20"/>
          <w:szCs w:val="20"/>
        </w:rPr>
        <w:t xml:space="preserve">        </w:t>
      </w:r>
      <w:r w:rsidRPr="005E6346">
        <w:rPr>
          <w:sz w:val="20"/>
          <w:szCs w:val="20"/>
        </w:rPr>
        <w:t xml:space="preserve">przedmiotu zamówienia stanowiący </w:t>
      </w:r>
      <w:r w:rsidRPr="00BB76B1">
        <w:rPr>
          <w:b/>
          <w:sz w:val="20"/>
          <w:szCs w:val="20"/>
        </w:rPr>
        <w:t xml:space="preserve">załącznik nr </w:t>
      </w:r>
      <w:r>
        <w:rPr>
          <w:b/>
          <w:sz w:val="20"/>
          <w:szCs w:val="20"/>
        </w:rPr>
        <w:t>8</w:t>
      </w:r>
      <w:r w:rsidRPr="00BB76B1">
        <w:rPr>
          <w:b/>
          <w:sz w:val="20"/>
          <w:szCs w:val="20"/>
        </w:rPr>
        <w:t xml:space="preserve"> do SIWZ</w:t>
      </w:r>
      <w:r w:rsidRPr="005E6346">
        <w:rPr>
          <w:sz w:val="20"/>
          <w:szCs w:val="20"/>
        </w:rPr>
        <w:t xml:space="preserve">. </w:t>
      </w:r>
    </w:p>
    <w:p w:rsidR="001113CB" w:rsidRPr="00F60FA3" w:rsidRDefault="001113CB" w:rsidP="00312841">
      <w:pPr>
        <w:numPr>
          <w:ilvl w:val="0"/>
          <w:numId w:val="13"/>
        </w:numPr>
        <w:jc w:val="both"/>
        <w:rPr>
          <w:sz w:val="20"/>
          <w:szCs w:val="20"/>
        </w:rPr>
      </w:pPr>
      <w:r w:rsidRPr="00F60FA3">
        <w:rPr>
          <w:sz w:val="20"/>
          <w:szCs w:val="20"/>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235D82" w:rsidRPr="00F60FA3" w:rsidRDefault="00235D82" w:rsidP="00235D82">
      <w:pPr>
        <w:ind w:left="720"/>
        <w:jc w:val="both"/>
        <w:rPr>
          <w:sz w:val="20"/>
          <w:szCs w:val="20"/>
        </w:rPr>
      </w:pPr>
    </w:p>
    <w:p w:rsidR="001C71DB" w:rsidRPr="00F60FA3" w:rsidRDefault="001C71DB" w:rsidP="00312841">
      <w:pPr>
        <w:numPr>
          <w:ilvl w:val="0"/>
          <w:numId w:val="13"/>
        </w:numPr>
        <w:jc w:val="both"/>
        <w:rPr>
          <w:sz w:val="20"/>
          <w:szCs w:val="20"/>
        </w:rPr>
      </w:pPr>
      <w:r w:rsidRPr="00F60FA3">
        <w:rPr>
          <w:sz w:val="20"/>
          <w:szCs w:val="20"/>
        </w:rPr>
        <w:t xml:space="preserve">Jeżeli Wykonawca wykazując spełnienie warunków, o których mowa w art. 22 ust. 1 ustawy, polega na zasobach innych podmiotów na zasadach określonych w art. 26 ust. 2b ustawy, a podmioty te będą brały udział w realizacji części zamówienia, zamawiający żąda od Wykonawców przedstawienia do tych podmiotów dokumentów wymienionych w pkt IX </w:t>
      </w:r>
      <w:proofErr w:type="spellStart"/>
      <w:r w:rsidRPr="00F60FA3">
        <w:rPr>
          <w:sz w:val="20"/>
          <w:szCs w:val="20"/>
        </w:rPr>
        <w:t>ppkt</w:t>
      </w:r>
      <w:proofErr w:type="spellEnd"/>
      <w:r w:rsidRPr="00F60FA3">
        <w:rPr>
          <w:sz w:val="20"/>
          <w:szCs w:val="20"/>
        </w:rPr>
        <w:t xml:space="preserve"> 2.</w:t>
      </w:r>
    </w:p>
    <w:p w:rsidR="001113CB" w:rsidRPr="00F60FA3" w:rsidRDefault="001113CB" w:rsidP="001113CB">
      <w:pPr>
        <w:ind w:left="720"/>
        <w:jc w:val="both"/>
        <w:rPr>
          <w:sz w:val="20"/>
          <w:szCs w:val="20"/>
        </w:rPr>
      </w:pPr>
    </w:p>
    <w:p w:rsidR="00A72319" w:rsidRPr="00F60FA3" w:rsidRDefault="00A72319" w:rsidP="00312841">
      <w:pPr>
        <w:numPr>
          <w:ilvl w:val="0"/>
          <w:numId w:val="13"/>
        </w:numPr>
        <w:jc w:val="both"/>
        <w:rPr>
          <w:sz w:val="20"/>
          <w:szCs w:val="20"/>
        </w:rPr>
      </w:pPr>
      <w:r w:rsidRPr="00F60FA3">
        <w:rPr>
          <w:sz w:val="20"/>
          <w:szCs w:val="20"/>
        </w:rPr>
        <w:t>Zgodnie z art. 26 ust. 3 ustawy Zamawiający wezwie Wykonawców, którzy w określonym terminie nie złożyli wymaganych oświadczeń lub dokumentów,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D805AF" w:rsidRPr="00F60FA3" w:rsidRDefault="00D805AF" w:rsidP="00D805AF">
      <w:pPr>
        <w:pStyle w:val="Akapitzlist"/>
        <w:rPr>
          <w:sz w:val="20"/>
          <w:szCs w:val="20"/>
        </w:rPr>
      </w:pPr>
    </w:p>
    <w:p w:rsidR="00AF4BE2" w:rsidRPr="00F60FA3" w:rsidRDefault="00AF4BE2" w:rsidP="00B152E7">
      <w:pPr>
        <w:numPr>
          <w:ilvl w:val="0"/>
          <w:numId w:val="4"/>
        </w:numPr>
        <w:spacing w:before="120"/>
        <w:rPr>
          <w:b/>
          <w:caps/>
          <w:sz w:val="20"/>
          <w:szCs w:val="20"/>
          <w:u w:val="single"/>
        </w:rPr>
      </w:pPr>
      <w:r w:rsidRPr="00F60FA3">
        <w:rPr>
          <w:b/>
          <w:caps/>
          <w:sz w:val="20"/>
          <w:szCs w:val="20"/>
          <w:u w:val="single"/>
        </w:rPr>
        <w:t>wykonawcy zagraniczni</w:t>
      </w:r>
    </w:p>
    <w:p w:rsidR="00AF4BE2" w:rsidRPr="00F60FA3" w:rsidRDefault="00AF4BE2">
      <w:pPr>
        <w:spacing w:after="120"/>
        <w:jc w:val="both"/>
        <w:rPr>
          <w:sz w:val="20"/>
          <w:szCs w:val="20"/>
        </w:rPr>
      </w:pPr>
      <w:r w:rsidRPr="00F60FA3">
        <w:rPr>
          <w:sz w:val="20"/>
          <w:szCs w:val="20"/>
        </w:rPr>
        <w:t>1. Jeżeli Wykonawca ma siedzibę lub miejsce zamieszkania poza terytorium Rzeczpospolitej Polskiej, zamiast dokumentów, o k</w:t>
      </w:r>
      <w:r w:rsidR="00FA6AD5" w:rsidRPr="00F60FA3">
        <w:rPr>
          <w:sz w:val="20"/>
          <w:szCs w:val="20"/>
        </w:rPr>
        <w:t xml:space="preserve">tórych mowa w pkt IX </w:t>
      </w:r>
      <w:proofErr w:type="spellStart"/>
      <w:r w:rsidR="00EF56A1" w:rsidRPr="00F60FA3">
        <w:rPr>
          <w:sz w:val="20"/>
          <w:szCs w:val="20"/>
        </w:rPr>
        <w:t>p</w:t>
      </w:r>
      <w:r w:rsidR="00951884" w:rsidRPr="00F60FA3">
        <w:rPr>
          <w:sz w:val="20"/>
          <w:szCs w:val="20"/>
        </w:rPr>
        <w:t>p</w:t>
      </w:r>
      <w:r w:rsidR="00EF56A1" w:rsidRPr="00F60FA3">
        <w:rPr>
          <w:sz w:val="20"/>
          <w:szCs w:val="20"/>
        </w:rPr>
        <w:t>kt</w:t>
      </w:r>
      <w:proofErr w:type="spellEnd"/>
      <w:r w:rsidR="00EF56A1" w:rsidRPr="00F60FA3">
        <w:rPr>
          <w:sz w:val="20"/>
          <w:szCs w:val="20"/>
        </w:rPr>
        <w:t xml:space="preserve"> </w:t>
      </w:r>
      <w:r w:rsidR="00951884" w:rsidRPr="00F60FA3">
        <w:rPr>
          <w:sz w:val="20"/>
          <w:szCs w:val="20"/>
        </w:rPr>
        <w:t>2</w:t>
      </w:r>
      <w:r w:rsidR="00D805AF" w:rsidRPr="00F60FA3">
        <w:rPr>
          <w:sz w:val="20"/>
          <w:szCs w:val="20"/>
        </w:rPr>
        <w:t>.</w:t>
      </w:r>
      <w:r w:rsidR="00072F0A" w:rsidRPr="00F60FA3">
        <w:rPr>
          <w:sz w:val="20"/>
          <w:szCs w:val="20"/>
        </w:rPr>
        <w:t>2</w:t>
      </w:r>
      <w:r w:rsidR="00C556D7" w:rsidRPr="00F60FA3">
        <w:rPr>
          <w:sz w:val="20"/>
          <w:szCs w:val="20"/>
        </w:rPr>
        <w:t xml:space="preserve">, </w:t>
      </w:r>
      <w:r w:rsidR="00D805AF" w:rsidRPr="00F60FA3">
        <w:rPr>
          <w:sz w:val="20"/>
          <w:szCs w:val="20"/>
        </w:rPr>
        <w:t>2.</w:t>
      </w:r>
      <w:r w:rsidR="00072F0A" w:rsidRPr="00F60FA3">
        <w:rPr>
          <w:sz w:val="20"/>
          <w:szCs w:val="20"/>
        </w:rPr>
        <w:t>3</w:t>
      </w:r>
      <w:r w:rsidR="006A0215" w:rsidRPr="00F60FA3">
        <w:rPr>
          <w:sz w:val="20"/>
          <w:szCs w:val="20"/>
        </w:rPr>
        <w:t xml:space="preserve">, </w:t>
      </w:r>
      <w:r w:rsidR="00D805AF" w:rsidRPr="00F60FA3">
        <w:rPr>
          <w:sz w:val="20"/>
          <w:szCs w:val="20"/>
        </w:rPr>
        <w:t>2.</w:t>
      </w:r>
      <w:r w:rsidR="00072F0A" w:rsidRPr="00F60FA3">
        <w:rPr>
          <w:sz w:val="20"/>
          <w:szCs w:val="20"/>
        </w:rPr>
        <w:t>4</w:t>
      </w:r>
      <w:r w:rsidR="00C556D7" w:rsidRPr="00F60FA3">
        <w:rPr>
          <w:sz w:val="20"/>
          <w:szCs w:val="20"/>
        </w:rPr>
        <w:t>,</w:t>
      </w:r>
      <w:r w:rsidRPr="00F60FA3">
        <w:rPr>
          <w:sz w:val="20"/>
          <w:szCs w:val="20"/>
        </w:rPr>
        <w:t xml:space="preserve"> SIWZ składa dokument lub dokumenty wystawione </w:t>
      </w:r>
      <w:r w:rsidR="00EF56A1" w:rsidRPr="00F60FA3">
        <w:rPr>
          <w:sz w:val="20"/>
          <w:szCs w:val="20"/>
        </w:rPr>
        <w:t xml:space="preserve">                </w:t>
      </w:r>
      <w:r w:rsidRPr="00F60FA3">
        <w:rPr>
          <w:sz w:val="20"/>
          <w:szCs w:val="20"/>
        </w:rPr>
        <w:t>w kraju,  w którym ma siedzibę lub miejsce zamieszkania, potwierdzające odpowiednio, że:</w:t>
      </w:r>
    </w:p>
    <w:p w:rsidR="00141B28" w:rsidRPr="00F60FA3" w:rsidRDefault="00141B28" w:rsidP="00312841">
      <w:pPr>
        <w:numPr>
          <w:ilvl w:val="0"/>
          <w:numId w:val="15"/>
        </w:numPr>
        <w:tabs>
          <w:tab w:val="left" w:pos="680"/>
          <w:tab w:val="num" w:pos="1418"/>
        </w:tabs>
        <w:suppressAutoHyphens w:val="0"/>
        <w:autoSpaceDE w:val="0"/>
        <w:autoSpaceDN w:val="0"/>
        <w:adjustRightInd w:val="0"/>
        <w:jc w:val="both"/>
        <w:rPr>
          <w:sz w:val="20"/>
          <w:szCs w:val="20"/>
        </w:rPr>
      </w:pPr>
      <w:r w:rsidRPr="00F60FA3">
        <w:rPr>
          <w:sz w:val="20"/>
          <w:szCs w:val="20"/>
        </w:rPr>
        <w:t>nie otwarto jego likwidacji ani nie ogłoszono upadłości,</w:t>
      </w:r>
    </w:p>
    <w:p w:rsidR="00141B28" w:rsidRPr="00F60FA3" w:rsidRDefault="00141B28" w:rsidP="00312841">
      <w:pPr>
        <w:numPr>
          <w:ilvl w:val="0"/>
          <w:numId w:val="15"/>
        </w:numPr>
        <w:tabs>
          <w:tab w:val="left" w:pos="680"/>
          <w:tab w:val="num" w:pos="1418"/>
        </w:tabs>
        <w:suppressAutoHyphens w:val="0"/>
        <w:autoSpaceDE w:val="0"/>
        <w:autoSpaceDN w:val="0"/>
        <w:adjustRightInd w:val="0"/>
        <w:jc w:val="both"/>
        <w:rPr>
          <w:sz w:val="20"/>
          <w:szCs w:val="20"/>
        </w:rPr>
      </w:pPr>
      <w:r w:rsidRPr="00F60FA3">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A6AD5" w:rsidRPr="00F60FA3" w:rsidRDefault="00FA6AD5" w:rsidP="00FA6AD5">
      <w:pPr>
        <w:ind w:left="340"/>
        <w:jc w:val="both"/>
        <w:rPr>
          <w:sz w:val="20"/>
          <w:szCs w:val="20"/>
        </w:rPr>
      </w:pPr>
    </w:p>
    <w:p w:rsidR="00AF4BE2" w:rsidRPr="00F60FA3" w:rsidRDefault="00E33437" w:rsidP="00E33437">
      <w:pPr>
        <w:spacing w:after="120"/>
        <w:jc w:val="both"/>
        <w:rPr>
          <w:sz w:val="20"/>
          <w:szCs w:val="20"/>
        </w:rPr>
      </w:pPr>
      <w:r w:rsidRPr="00F60FA3">
        <w:rPr>
          <w:sz w:val="20"/>
          <w:szCs w:val="20"/>
        </w:rPr>
        <w:t>2.</w:t>
      </w:r>
      <w:r w:rsidR="00175DA2" w:rsidRPr="00F60FA3">
        <w:rPr>
          <w:sz w:val="20"/>
          <w:szCs w:val="20"/>
        </w:rPr>
        <w:t xml:space="preserve"> </w:t>
      </w:r>
      <w:r w:rsidR="00AF4BE2" w:rsidRPr="00F60FA3">
        <w:rPr>
          <w:sz w:val="20"/>
          <w:szCs w:val="20"/>
        </w:rPr>
        <w:t xml:space="preserve">Jeżeli </w:t>
      </w:r>
      <w:r w:rsidR="00175DA2" w:rsidRPr="00F60FA3">
        <w:rPr>
          <w:sz w:val="20"/>
          <w:szCs w:val="20"/>
        </w:rPr>
        <w:t xml:space="preserve">w kraju miejsca zamieszkania </w:t>
      </w:r>
      <w:r w:rsidR="0024736B" w:rsidRPr="00F60FA3">
        <w:rPr>
          <w:sz w:val="20"/>
          <w:szCs w:val="20"/>
        </w:rPr>
        <w:t xml:space="preserve">osoby lub w kraju, w którym </w:t>
      </w:r>
      <w:r w:rsidR="00175DA2" w:rsidRPr="00F60FA3">
        <w:rPr>
          <w:sz w:val="20"/>
          <w:szCs w:val="20"/>
        </w:rPr>
        <w:t>W</w:t>
      </w:r>
      <w:r w:rsidR="00AF4BE2" w:rsidRPr="00F60FA3">
        <w:rPr>
          <w:sz w:val="20"/>
          <w:szCs w:val="20"/>
        </w:rPr>
        <w:t>ykonawca ma siedzibę lub miejsce zamieszkania</w:t>
      </w:r>
      <w:r w:rsidR="00175DA2" w:rsidRPr="00F60FA3">
        <w:rPr>
          <w:sz w:val="20"/>
          <w:szCs w:val="20"/>
        </w:rPr>
        <w:t xml:space="preserve"> </w:t>
      </w:r>
      <w:r w:rsidR="0024736B" w:rsidRPr="00F60FA3">
        <w:rPr>
          <w:sz w:val="20"/>
          <w:szCs w:val="20"/>
        </w:rPr>
        <w:t>nie wydaje się dokumentów</w:t>
      </w:r>
      <w:r w:rsidR="00175DA2" w:rsidRPr="00F60FA3">
        <w:rPr>
          <w:sz w:val="20"/>
          <w:szCs w:val="20"/>
        </w:rPr>
        <w:t xml:space="preserve">, o których mowa w </w:t>
      </w:r>
      <w:proofErr w:type="spellStart"/>
      <w:r w:rsidR="00175DA2" w:rsidRPr="00F60FA3">
        <w:rPr>
          <w:sz w:val="20"/>
          <w:szCs w:val="20"/>
        </w:rPr>
        <w:t>ppkt</w:t>
      </w:r>
      <w:proofErr w:type="spellEnd"/>
      <w:r w:rsidR="00175DA2" w:rsidRPr="00F60FA3">
        <w:rPr>
          <w:sz w:val="20"/>
          <w:szCs w:val="20"/>
        </w:rPr>
        <w:t xml:space="preserve"> 1 </w:t>
      </w:r>
      <w:r w:rsidR="00AF4BE2" w:rsidRPr="00F60FA3">
        <w:rPr>
          <w:sz w:val="20"/>
          <w:szCs w:val="20"/>
        </w:rPr>
        <w:t>zastępuje się je dokumentem zawierającym oświadczenie</w:t>
      </w:r>
      <w:r w:rsidR="00A80DA2" w:rsidRPr="00F60FA3">
        <w:rPr>
          <w:sz w:val="20"/>
          <w:szCs w:val="20"/>
        </w:rPr>
        <w:t xml:space="preserve">, w którym określa się także osoby uprawnione do reprezentacji Wykonawcy, </w:t>
      </w:r>
      <w:r w:rsidR="00AF4BE2" w:rsidRPr="00F60FA3">
        <w:rPr>
          <w:sz w:val="20"/>
          <w:szCs w:val="20"/>
        </w:rPr>
        <w:t xml:space="preserve">złożone przed właściwym organem sądowym, administracyjnym albo organem samorządu zawodowego lub gospodarczego odpowiednio </w:t>
      </w:r>
      <w:r w:rsidR="00A80DA2" w:rsidRPr="00F60FA3">
        <w:rPr>
          <w:sz w:val="20"/>
          <w:szCs w:val="20"/>
        </w:rPr>
        <w:t xml:space="preserve">kraju </w:t>
      </w:r>
      <w:r w:rsidR="006365E3" w:rsidRPr="00F60FA3">
        <w:rPr>
          <w:sz w:val="20"/>
          <w:szCs w:val="20"/>
        </w:rPr>
        <w:t>miejsca zamieszkania</w:t>
      </w:r>
      <w:r w:rsidR="00A80DA2" w:rsidRPr="00F60FA3">
        <w:rPr>
          <w:sz w:val="20"/>
          <w:szCs w:val="20"/>
        </w:rPr>
        <w:t xml:space="preserve"> osoby lub kraju, w którym W</w:t>
      </w:r>
      <w:r w:rsidR="00AF4BE2" w:rsidRPr="00F60FA3">
        <w:rPr>
          <w:sz w:val="20"/>
          <w:szCs w:val="20"/>
        </w:rPr>
        <w:t>ykonawca ma si</w:t>
      </w:r>
      <w:r w:rsidR="00A80DA2" w:rsidRPr="00F60FA3">
        <w:rPr>
          <w:sz w:val="20"/>
          <w:szCs w:val="20"/>
        </w:rPr>
        <w:t>edzibę lub miejsce zamieszkania, lub przed notariuszem</w:t>
      </w:r>
      <w:r w:rsidR="00AF4BE2" w:rsidRPr="00F60FA3">
        <w:rPr>
          <w:sz w:val="20"/>
          <w:szCs w:val="20"/>
        </w:rPr>
        <w:t xml:space="preserve"> </w:t>
      </w:r>
    </w:p>
    <w:p w:rsidR="002F5228" w:rsidRPr="00F60FA3" w:rsidRDefault="00E33437" w:rsidP="00E33437">
      <w:pPr>
        <w:spacing w:after="120"/>
        <w:jc w:val="both"/>
        <w:rPr>
          <w:sz w:val="20"/>
          <w:szCs w:val="20"/>
        </w:rPr>
      </w:pPr>
      <w:r w:rsidRPr="00F60FA3">
        <w:rPr>
          <w:sz w:val="20"/>
          <w:szCs w:val="20"/>
        </w:rPr>
        <w:t xml:space="preserve">3. </w:t>
      </w:r>
      <w:r w:rsidR="002F5228" w:rsidRPr="00F60FA3">
        <w:rPr>
          <w:sz w:val="20"/>
          <w:szCs w:val="20"/>
        </w:rPr>
        <w:t>W przypadku wątpliwości</w:t>
      </w:r>
      <w:r w:rsidRPr="00F60FA3">
        <w:rPr>
          <w:sz w:val="20"/>
          <w:szCs w:val="20"/>
        </w:rPr>
        <w:t>,</w:t>
      </w:r>
      <w:r w:rsidR="00131E1B" w:rsidRPr="00F60FA3">
        <w:rPr>
          <w:sz w:val="20"/>
          <w:szCs w:val="20"/>
        </w:rPr>
        <w:t xml:space="preserve"> </w:t>
      </w:r>
      <w:r w:rsidR="002F5228" w:rsidRPr="00F60FA3">
        <w:rPr>
          <w:sz w:val="20"/>
          <w:szCs w:val="20"/>
        </w:rPr>
        <w:t xml:space="preserve">co do treści dokumentu złożonego przez Wykonawcę mającego siedzibę lub miejsce zamieszkania poza terytorium Rzeczpospolitej Polskiej, Zamawiający może zwrócić się do właściwych organów </w:t>
      </w:r>
      <w:r w:rsidR="0072456A" w:rsidRPr="00F60FA3">
        <w:rPr>
          <w:sz w:val="20"/>
          <w:szCs w:val="20"/>
        </w:rPr>
        <w:t>odpowiednio</w:t>
      </w:r>
      <w:r w:rsidR="00E2631D" w:rsidRPr="00F60FA3">
        <w:rPr>
          <w:sz w:val="20"/>
          <w:szCs w:val="20"/>
        </w:rPr>
        <w:t xml:space="preserve"> kraju</w:t>
      </w:r>
      <w:r w:rsidR="0072456A" w:rsidRPr="00F60FA3">
        <w:rPr>
          <w:sz w:val="20"/>
          <w:szCs w:val="20"/>
        </w:rPr>
        <w:t xml:space="preserve"> miejsca zamieszkania osoby lub kraju, w któ</w:t>
      </w:r>
      <w:r w:rsidR="00FD688B" w:rsidRPr="00F60FA3">
        <w:rPr>
          <w:sz w:val="20"/>
          <w:szCs w:val="20"/>
        </w:rPr>
        <w:t>rym Wykonawca ma siedzi</w:t>
      </w:r>
      <w:r w:rsidR="0072456A" w:rsidRPr="00F60FA3">
        <w:rPr>
          <w:sz w:val="20"/>
          <w:szCs w:val="20"/>
        </w:rPr>
        <w:t>b</w:t>
      </w:r>
      <w:r w:rsidR="00FD688B" w:rsidRPr="00F60FA3">
        <w:rPr>
          <w:sz w:val="20"/>
          <w:szCs w:val="20"/>
        </w:rPr>
        <w:t>ę</w:t>
      </w:r>
      <w:r w:rsidR="0072456A" w:rsidRPr="00F60FA3">
        <w:rPr>
          <w:sz w:val="20"/>
          <w:szCs w:val="20"/>
        </w:rPr>
        <w:t xml:space="preserve"> lub miejsce zamieszkania, z wnioskiem o udzielenie niezbędnych informacji dotyczących przedłożonego dokumentu.</w:t>
      </w:r>
    </w:p>
    <w:p w:rsidR="00EA37B7" w:rsidRPr="00F60FA3" w:rsidRDefault="00AF4BE2" w:rsidP="00B152E7">
      <w:pPr>
        <w:numPr>
          <w:ilvl w:val="0"/>
          <w:numId w:val="4"/>
        </w:numPr>
        <w:rPr>
          <w:b/>
          <w:sz w:val="20"/>
          <w:szCs w:val="20"/>
        </w:rPr>
      </w:pPr>
      <w:r w:rsidRPr="00F60FA3">
        <w:rPr>
          <w:b/>
          <w:caps/>
          <w:sz w:val="20"/>
          <w:szCs w:val="20"/>
          <w:u w:val="single"/>
        </w:rPr>
        <w:t xml:space="preserve">Informacje dotyczące Oferty wspólnej ( łączna) </w:t>
      </w:r>
    </w:p>
    <w:p w:rsidR="008C3631" w:rsidRPr="00F60FA3" w:rsidRDefault="008C3631" w:rsidP="008C3631">
      <w:pPr>
        <w:widowControl w:val="0"/>
        <w:autoSpaceDE w:val="0"/>
        <w:jc w:val="both"/>
        <w:rPr>
          <w:sz w:val="20"/>
          <w:szCs w:val="20"/>
        </w:rPr>
      </w:pPr>
      <w:r w:rsidRPr="00F60FA3">
        <w:rPr>
          <w:sz w:val="20"/>
          <w:szCs w:val="20"/>
        </w:rPr>
        <w:t>Oferta przedstawiona przez dwóch lub więcej Wykonawców (współpartnerów) wchodzących w skład konsorcjum lub spółki cywilnej musi być przedstawiona jako jedna oferta, od jednego podmiotu i spełniać następujące wymagania:</w:t>
      </w:r>
    </w:p>
    <w:p w:rsidR="008C3631" w:rsidRPr="00F60FA3" w:rsidRDefault="008C3631" w:rsidP="00312841">
      <w:pPr>
        <w:numPr>
          <w:ilvl w:val="0"/>
          <w:numId w:val="16"/>
        </w:numPr>
        <w:spacing w:after="120"/>
        <w:jc w:val="both"/>
        <w:rPr>
          <w:sz w:val="20"/>
          <w:szCs w:val="20"/>
        </w:rPr>
      </w:pPr>
      <w:r w:rsidRPr="00F60FA3">
        <w:rPr>
          <w:sz w:val="20"/>
          <w:szCs w:val="20"/>
        </w:rPr>
        <w:t>Współpartnerzy (zgodnie z art. 23 ustawy) muszą ustanowić pełnomocnika (lidera) do reprezentowania ich w postępo</w:t>
      </w:r>
      <w:r w:rsidR="000F1C86" w:rsidRPr="00F60FA3">
        <w:rPr>
          <w:sz w:val="20"/>
          <w:szCs w:val="20"/>
        </w:rPr>
        <w:t xml:space="preserve">waniu o udzielenie niniejszego </w:t>
      </w:r>
      <w:r w:rsidRPr="00F60FA3">
        <w:rPr>
          <w:sz w:val="20"/>
          <w:szCs w:val="20"/>
        </w:rPr>
        <w:t>zamówienia lub do reprezentowania ich w postępowaniu oraz do zawarcia umowy o udzielnie zamówienia publicznego. Umocowanie winno zostać przedłożone wraz z ofertą.</w:t>
      </w:r>
    </w:p>
    <w:p w:rsidR="008C3631" w:rsidRPr="00F60FA3" w:rsidRDefault="008C3631" w:rsidP="00312841">
      <w:pPr>
        <w:numPr>
          <w:ilvl w:val="0"/>
          <w:numId w:val="16"/>
        </w:numPr>
        <w:spacing w:after="120"/>
        <w:jc w:val="both"/>
        <w:rPr>
          <w:sz w:val="20"/>
          <w:szCs w:val="20"/>
        </w:rPr>
      </w:pPr>
      <w:r w:rsidRPr="00F60FA3">
        <w:rPr>
          <w:sz w:val="20"/>
          <w:szCs w:val="20"/>
        </w:rPr>
        <w:t>Pełnomocnik pozostaje w kontakcie z Zamawiającym w toku postępowania; zwraca się do Zamawiającego z wszelkimi sprawami i do niego Zamawiający kieruje informacje, korespondencję, itp.</w:t>
      </w:r>
    </w:p>
    <w:p w:rsidR="008C3631" w:rsidRPr="00F60FA3" w:rsidRDefault="008C3631" w:rsidP="00312841">
      <w:pPr>
        <w:numPr>
          <w:ilvl w:val="0"/>
          <w:numId w:val="16"/>
        </w:numPr>
        <w:spacing w:after="120"/>
        <w:jc w:val="both"/>
        <w:rPr>
          <w:sz w:val="20"/>
          <w:szCs w:val="20"/>
        </w:rPr>
      </w:pPr>
      <w:r w:rsidRPr="00F60FA3">
        <w:rPr>
          <w:sz w:val="20"/>
          <w:szCs w:val="20"/>
        </w:rPr>
        <w:t xml:space="preserve">Oferta wspólna, składana przez dwóch lub więcej Wykonawców, powinna spełniać wymagania określone w </w:t>
      </w:r>
      <w:r w:rsidR="00A83FAB">
        <w:rPr>
          <w:sz w:val="20"/>
          <w:szCs w:val="20"/>
        </w:rPr>
        <w:t>niniejszym postepowaniu.</w:t>
      </w:r>
    </w:p>
    <w:p w:rsidR="008C3631" w:rsidRPr="00F60FA3" w:rsidRDefault="008C3631" w:rsidP="00312841">
      <w:pPr>
        <w:numPr>
          <w:ilvl w:val="0"/>
          <w:numId w:val="16"/>
        </w:numPr>
        <w:spacing w:after="120"/>
        <w:jc w:val="both"/>
        <w:rPr>
          <w:sz w:val="20"/>
          <w:szCs w:val="20"/>
        </w:rPr>
      </w:pPr>
      <w:r w:rsidRPr="00F60FA3">
        <w:rPr>
          <w:sz w:val="20"/>
          <w:szCs w:val="20"/>
        </w:rPr>
        <w:t>Oferta musi być podpisana w taki sposób by prawnie zobowiązywała wszystkich współpartnerów.</w:t>
      </w:r>
    </w:p>
    <w:p w:rsidR="00AF4BE2" w:rsidRPr="00F60FA3" w:rsidRDefault="00AF4BE2" w:rsidP="00B152E7">
      <w:pPr>
        <w:numPr>
          <w:ilvl w:val="0"/>
          <w:numId w:val="4"/>
        </w:numPr>
        <w:spacing w:before="120"/>
        <w:rPr>
          <w:b/>
          <w:caps/>
          <w:sz w:val="20"/>
          <w:szCs w:val="20"/>
          <w:u w:val="single"/>
        </w:rPr>
      </w:pPr>
      <w:r w:rsidRPr="00F60FA3">
        <w:rPr>
          <w:b/>
          <w:caps/>
          <w:sz w:val="20"/>
          <w:szCs w:val="20"/>
          <w:u w:val="single"/>
        </w:rPr>
        <w:t>Sposób porozumiewania się zamawiającego z wykonawcami</w:t>
      </w:r>
    </w:p>
    <w:p w:rsidR="009A498A" w:rsidRPr="00F60FA3" w:rsidRDefault="009A498A" w:rsidP="00312841">
      <w:pPr>
        <w:numPr>
          <w:ilvl w:val="0"/>
          <w:numId w:val="17"/>
        </w:numPr>
        <w:spacing w:after="120"/>
        <w:jc w:val="both"/>
        <w:rPr>
          <w:sz w:val="20"/>
          <w:szCs w:val="20"/>
        </w:rPr>
      </w:pPr>
      <w:r w:rsidRPr="00F60FA3">
        <w:rPr>
          <w:sz w:val="20"/>
          <w:szCs w:val="20"/>
        </w:rPr>
        <w:t>Stosownie do treści art. 27 ustawy, w niniejszym postępowaniu Zamawiający i Wykonawcy przekazują oświadczenia, wnioski, zawiadomienia oraz informacje pisemnie lub faksem.</w:t>
      </w:r>
    </w:p>
    <w:p w:rsidR="009A498A" w:rsidRPr="00F60FA3" w:rsidRDefault="009A498A" w:rsidP="00312841">
      <w:pPr>
        <w:numPr>
          <w:ilvl w:val="0"/>
          <w:numId w:val="17"/>
        </w:numPr>
        <w:spacing w:after="120"/>
        <w:jc w:val="both"/>
        <w:rPr>
          <w:sz w:val="20"/>
          <w:szCs w:val="20"/>
        </w:rPr>
      </w:pPr>
      <w:r w:rsidRPr="00F60FA3">
        <w:rPr>
          <w:sz w:val="20"/>
          <w:szCs w:val="20"/>
        </w:rPr>
        <w:t>Każda ze stron na żądanie drugiej niezwłocznie potwierdza fakt otrzymania oświadczeń, wniosków, zawiadomień oraz informacji przekazanych faksem.</w:t>
      </w:r>
    </w:p>
    <w:p w:rsidR="009A498A" w:rsidRPr="00F60FA3" w:rsidRDefault="009A498A" w:rsidP="00312841">
      <w:pPr>
        <w:numPr>
          <w:ilvl w:val="0"/>
          <w:numId w:val="17"/>
        </w:numPr>
        <w:spacing w:after="120"/>
        <w:jc w:val="both"/>
        <w:rPr>
          <w:sz w:val="20"/>
          <w:szCs w:val="20"/>
        </w:rPr>
      </w:pPr>
      <w:r w:rsidRPr="00F60FA3">
        <w:rPr>
          <w:sz w:val="20"/>
          <w:szCs w:val="20"/>
        </w:rPr>
        <w:t>W przypadku niepotwierdzenia faktu otrzymania dokumentów za pomocą faksu Zamawiający uzna, iż dokumenty dotarły czytelne do Wykonawcy w dniu i godzinie ich nadania (zgodnie z raportem rejestru połączeń urządzenia faksowego).</w:t>
      </w:r>
    </w:p>
    <w:p w:rsidR="009A498A" w:rsidRPr="00F60FA3" w:rsidRDefault="009A498A" w:rsidP="00312841">
      <w:pPr>
        <w:numPr>
          <w:ilvl w:val="0"/>
          <w:numId w:val="17"/>
        </w:numPr>
        <w:spacing w:after="120"/>
        <w:jc w:val="both"/>
        <w:rPr>
          <w:sz w:val="20"/>
          <w:szCs w:val="20"/>
        </w:rPr>
      </w:pPr>
      <w:r w:rsidRPr="00F60FA3">
        <w:rPr>
          <w:sz w:val="20"/>
          <w:szCs w:val="20"/>
        </w:rPr>
        <w:t xml:space="preserve">W przypadku błędnie podanego numeru telefonu, </w:t>
      </w:r>
      <w:proofErr w:type="spellStart"/>
      <w:r w:rsidRPr="00F60FA3">
        <w:rPr>
          <w:sz w:val="20"/>
          <w:szCs w:val="20"/>
        </w:rPr>
        <w:t>faxu</w:t>
      </w:r>
      <w:proofErr w:type="spellEnd"/>
      <w:r w:rsidRPr="00F60FA3">
        <w:rPr>
          <w:sz w:val="20"/>
          <w:szCs w:val="20"/>
        </w:rPr>
        <w:t xml:space="preserve"> lub braku komunikacji z Wykonawcą</w:t>
      </w:r>
      <w:r w:rsidR="00A83FAB">
        <w:rPr>
          <w:sz w:val="20"/>
          <w:szCs w:val="20"/>
        </w:rPr>
        <w:t>,</w:t>
      </w:r>
      <w:r w:rsidRPr="00F60FA3">
        <w:rPr>
          <w:sz w:val="20"/>
          <w:szCs w:val="20"/>
        </w:rPr>
        <w:t xml:space="preserve"> Zamawiający nie ponosi odpowiedzialności z tytułu nie otrzymania informacji związanych z postępowaniem.</w:t>
      </w:r>
    </w:p>
    <w:p w:rsidR="009A498A" w:rsidRPr="00F60FA3" w:rsidRDefault="009A498A" w:rsidP="00312841">
      <w:pPr>
        <w:numPr>
          <w:ilvl w:val="0"/>
          <w:numId w:val="17"/>
        </w:numPr>
        <w:spacing w:after="120"/>
        <w:jc w:val="both"/>
        <w:rPr>
          <w:sz w:val="20"/>
          <w:szCs w:val="20"/>
        </w:rPr>
      </w:pPr>
      <w:r w:rsidRPr="00F60FA3">
        <w:rPr>
          <w:sz w:val="20"/>
          <w:szCs w:val="20"/>
        </w:rPr>
        <w:t xml:space="preserve">Adres do korespondencji z zamawiającym, dla dopuszczalnych form porozumiewania się wymienionych w </w:t>
      </w:r>
      <w:proofErr w:type="spellStart"/>
      <w:r w:rsidRPr="00F60FA3">
        <w:rPr>
          <w:sz w:val="20"/>
          <w:szCs w:val="20"/>
        </w:rPr>
        <w:t>ppkt</w:t>
      </w:r>
      <w:proofErr w:type="spellEnd"/>
      <w:r w:rsidRPr="00F60FA3">
        <w:rPr>
          <w:sz w:val="20"/>
          <w:szCs w:val="20"/>
        </w:rPr>
        <w:t xml:space="preserve"> 1, są zamieszczone w pkt I niniejszej specyfikacji.</w:t>
      </w:r>
    </w:p>
    <w:p w:rsidR="009A498A" w:rsidRPr="00F60FA3" w:rsidRDefault="009A498A" w:rsidP="00312841">
      <w:pPr>
        <w:numPr>
          <w:ilvl w:val="0"/>
          <w:numId w:val="17"/>
        </w:numPr>
        <w:spacing w:after="120"/>
        <w:jc w:val="both"/>
        <w:rPr>
          <w:sz w:val="20"/>
          <w:szCs w:val="20"/>
        </w:rPr>
      </w:pPr>
      <w:r w:rsidRPr="00F60FA3">
        <w:rPr>
          <w:sz w:val="20"/>
          <w:szCs w:val="20"/>
        </w:rPr>
        <w:t>Zamawiający nie dopuszcza porozumiewania się z Wykonawcami telefonicznie oraz droga elektroniczną.</w:t>
      </w:r>
    </w:p>
    <w:p w:rsidR="00AF4BE2" w:rsidRPr="00F60FA3" w:rsidRDefault="00AF4BE2" w:rsidP="00B152E7">
      <w:pPr>
        <w:numPr>
          <w:ilvl w:val="0"/>
          <w:numId w:val="4"/>
        </w:numPr>
        <w:rPr>
          <w:b/>
          <w:caps/>
          <w:sz w:val="20"/>
          <w:szCs w:val="20"/>
          <w:u w:val="single"/>
        </w:rPr>
      </w:pPr>
      <w:r w:rsidRPr="00F60FA3">
        <w:rPr>
          <w:b/>
          <w:caps/>
          <w:sz w:val="20"/>
          <w:szCs w:val="20"/>
          <w:u w:val="single"/>
        </w:rPr>
        <w:t>Osoba uprawniona do porozumiewania się z wykonawcami</w:t>
      </w:r>
    </w:p>
    <w:p w:rsidR="00035F73" w:rsidRDefault="00035F73" w:rsidP="00AC0AE4">
      <w:pPr>
        <w:jc w:val="both"/>
        <w:rPr>
          <w:bCs/>
          <w:sz w:val="20"/>
          <w:szCs w:val="20"/>
        </w:rPr>
      </w:pPr>
      <w:r>
        <w:rPr>
          <w:bCs/>
          <w:sz w:val="20"/>
          <w:szCs w:val="20"/>
        </w:rPr>
        <w:t xml:space="preserve">Tomasz </w:t>
      </w:r>
      <w:proofErr w:type="spellStart"/>
      <w:r>
        <w:rPr>
          <w:bCs/>
          <w:sz w:val="20"/>
          <w:szCs w:val="20"/>
        </w:rPr>
        <w:t>Dziok</w:t>
      </w:r>
      <w:proofErr w:type="spellEnd"/>
      <w:r>
        <w:rPr>
          <w:bCs/>
          <w:sz w:val="20"/>
          <w:szCs w:val="20"/>
        </w:rPr>
        <w:t xml:space="preserve"> – kierownik Referatu Gospodarki Komunalnej i Ochrony Środowiska</w:t>
      </w:r>
    </w:p>
    <w:p w:rsidR="00AF4BE2" w:rsidRPr="00F60FA3" w:rsidRDefault="00F3453F" w:rsidP="00AC0AE4">
      <w:pPr>
        <w:jc w:val="both"/>
        <w:rPr>
          <w:bCs/>
          <w:sz w:val="20"/>
          <w:szCs w:val="20"/>
        </w:rPr>
      </w:pPr>
      <w:r w:rsidRPr="00F60FA3">
        <w:rPr>
          <w:bCs/>
          <w:sz w:val="20"/>
          <w:szCs w:val="20"/>
        </w:rPr>
        <w:t xml:space="preserve">Magdalena </w:t>
      </w:r>
      <w:r w:rsidR="00035F73">
        <w:rPr>
          <w:bCs/>
          <w:sz w:val="20"/>
          <w:szCs w:val="20"/>
        </w:rPr>
        <w:t xml:space="preserve">Kuros </w:t>
      </w:r>
      <w:r w:rsidR="00AF4BE2" w:rsidRPr="00F60FA3">
        <w:rPr>
          <w:bCs/>
          <w:sz w:val="20"/>
          <w:szCs w:val="20"/>
        </w:rPr>
        <w:t xml:space="preserve"> – </w:t>
      </w:r>
      <w:r w:rsidR="00035F73">
        <w:rPr>
          <w:bCs/>
          <w:sz w:val="20"/>
          <w:szCs w:val="20"/>
        </w:rPr>
        <w:t xml:space="preserve">Inspektor </w:t>
      </w:r>
      <w:r w:rsidRPr="00F60FA3">
        <w:rPr>
          <w:bCs/>
          <w:sz w:val="20"/>
          <w:szCs w:val="20"/>
        </w:rPr>
        <w:t xml:space="preserve"> ds. zamówień publicznych</w:t>
      </w:r>
      <w:r w:rsidR="00AF4BE2" w:rsidRPr="00F60FA3">
        <w:rPr>
          <w:bCs/>
          <w:sz w:val="20"/>
          <w:szCs w:val="20"/>
        </w:rPr>
        <w:t xml:space="preserve"> </w:t>
      </w:r>
      <w:r w:rsidR="00035F73">
        <w:rPr>
          <w:bCs/>
          <w:sz w:val="20"/>
          <w:szCs w:val="20"/>
        </w:rPr>
        <w:t>i ochrony środowiska</w:t>
      </w:r>
    </w:p>
    <w:p w:rsidR="003C1075" w:rsidRPr="00F60FA3" w:rsidRDefault="003C1075">
      <w:pPr>
        <w:ind w:left="540"/>
        <w:rPr>
          <w:b/>
          <w:caps/>
          <w:sz w:val="20"/>
          <w:szCs w:val="20"/>
          <w:u w:val="single"/>
        </w:rPr>
      </w:pPr>
    </w:p>
    <w:p w:rsidR="00AF4BE2" w:rsidRPr="00F60FA3" w:rsidRDefault="00AF4BE2" w:rsidP="00B152E7">
      <w:pPr>
        <w:numPr>
          <w:ilvl w:val="0"/>
          <w:numId w:val="4"/>
        </w:numPr>
        <w:rPr>
          <w:b/>
          <w:caps/>
          <w:sz w:val="20"/>
          <w:szCs w:val="20"/>
          <w:u w:val="single"/>
        </w:rPr>
      </w:pPr>
      <w:r w:rsidRPr="00F60FA3">
        <w:rPr>
          <w:b/>
          <w:caps/>
          <w:sz w:val="20"/>
          <w:szCs w:val="20"/>
          <w:u w:val="single"/>
        </w:rPr>
        <w:t>Wymagania dotyczące wadium</w:t>
      </w:r>
    </w:p>
    <w:p w:rsidR="002148D8" w:rsidRPr="00F60FA3" w:rsidRDefault="002148D8" w:rsidP="002148D8">
      <w:pPr>
        <w:jc w:val="both"/>
        <w:rPr>
          <w:bCs/>
          <w:sz w:val="20"/>
          <w:szCs w:val="20"/>
        </w:rPr>
      </w:pPr>
      <w:r w:rsidRPr="00F60FA3">
        <w:rPr>
          <w:bCs/>
          <w:sz w:val="20"/>
          <w:szCs w:val="20"/>
        </w:rPr>
        <w:t xml:space="preserve">W niniejszym postępowaniu Zamawiający </w:t>
      </w:r>
      <w:r w:rsidRPr="00F60FA3">
        <w:rPr>
          <w:b/>
          <w:bCs/>
          <w:sz w:val="20"/>
          <w:szCs w:val="20"/>
          <w:u w:val="single"/>
        </w:rPr>
        <w:t xml:space="preserve"> </w:t>
      </w:r>
      <w:r w:rsidR="00035F73">
        <w:rPr>
          <w:b/>
          <w:bCs/>
          <w:sz w:val="20"/>
          <w:szCs w:val="20"/>
          <w:u w:val="single"/>
        </w:rPr>
        <w:t xml:space="preserve">nie </w:t>
      </w:r>
      <w:r w:rsidRPr="00F60FA3">
        <w:rPr>
          <w:b/>
          <w:bCs/>
          <w:sz w:val="20"/>
          <w:szCs w:val="20"/>
          <w:u w:val="single"/>
        </w:rPr>
        <w:t>żąda</w:t>
      </w:r>
      <w:r w:rsidRPr="00F60FA3">
        <w:rPr>
          <w:bCs/>
          <w:sz w:val="20"/>
          <w:szCs w:val="20"/>
        </w:rPr>
        <w:t xml:space="preserve"> zabezpieczenia składanej oferty wadium. </w:t>
      </w:r>
    </w:p>
    <w:p w:rsidR="00AF4BE2" w:rsidRPr="00F60FA3" w:rsidRDefault="00AF4BE2">
      <w:pPr>
        <w:rPr>
          <w:bCs/>
          <w:sz w:val="20"/>
          <w:szCs w:val="20"/>
        </w:rPr>
      </w:pPr>
    </w:p>
    <w:p w:rsidR="00AF4BE2" w:rsidRPr="00F60FA3" w:rsidRDefault="00AF4BE2" w:rsidP="007275A0">
      <w:pPr>
        <w:numPr>
          <w:ilvl w:val="0"/>
          <w:numId w:val="4"/>
        </w:numPr>
        <w:rPr>
          <w:b/>
          <w:caps/>
          <w:sz w:val="20"/>
          <w:szCs w:val="20"/>
          <w:u w:val="single"/>
        </w:rPr>
      </w:pPr>
      <w:r w:rsidRPr="00F60FA3">
        <w:rPr>
          <w:b/>
          <w:caps/>
          <w:sz w:val="20"/>
          <w:szCs w:val="20"/>
          <w:u w:val="single"/>
        </w:rPr>
        <w:t>Termin związania ofertą</w:t>
      </w:r>
    </w:p>
    <w:p w:rsidR="00A55D12" w:rsidRPr="00F60FA3" w:rsidRDefault="00A55D12" w:rsidP="00312841">
      <w:pPr>
        <w:numPr>
          <w:ilvl w:val="0"/>
          <w:numId w:val="18"/>
        </w:numPr>
        <w:jc w:val="both"/>
        <w:rPr>
          <w:bCs/>
          <w:sz w:val="20"/>
          <w:szCs w:val="20"/>
        </w:rPr>
      </w:pPr>
      <w:r w:rsidRPr="00F60FA3">
        <w:rPr>
          <w:bCs/>
          <w:sz w:val="20"/>
          <w:szCs w:val="20"/>
        </w:rPr>
        <w:t>Wykonawca jest związany ofertą 30 dni. Bieg terminu związania ofertą rozpoczyna się wraz z upływem terminu składania ofert.</w:t>
      </w:r>
    </w:p>
    <w:p w:rsidR="00A55D12" w:rsidRPr="00F60FA3" w:rsidRDefault="00A55D12" w:rsidP="00312841">
      <w:pPr>
        <w:numPr>
          <w:ilvl w:val="0"/>
          <w:numId w:val="18"/>
        </w:numPr>
        <w:jc w:val="both"/>
        <w:rPr>
          <w:bCs/>
          <w:sz w:val="20"/>
          <w:szCs w:val="20"/>
        </w:rPr>
      </w:pPr>
      <w:r w:rsidRPr="00F60FA3">
        <w:rPr>
          <w:bCs/>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5D12" w:rsidRPr="00F60FA3" w:rsidRDefault="00A55D12" w:rsidP="00312841">
      <w:pPr>
        <w:numPr>
          <w:ilvl w:val="0"/>
          <w:numId w:val="18"/>
        </w:numPr>
        <w:jc w:val="both"/>
        <w:rPr>
          <w:bCs/>
          <w:sz w:val="20"/>
          <w:szCs w:val="20"/>
        </w:rPr>
      </w:pPr>
      <w:r w:rsidRPr="00F60FA3">
        <w:rPr>
          <w:bCs/>
          <w:sz w:val="20"/>
          <w:szCs w:val="20"/>
        </w:rPr>
        <w:t xml:space="preserve">Odmowa wyrażenia zgody, o której mowa w </w:t>
      </w:r>
      <w:proofErr w:type="spellStart"/>
      <w:r w:rsidRPr="00F60FA3">
        <w:rPr>
          <w:bCs/>
          <w:sz w:val="20"/>
          <w:szCs w:val="20"/>
        </w:rPr>
        <w:t>ppkt</w:t>
      </w:r>
      <w:proofErr w:type="spellEnd"/>
      <w:r w:rsidRPr="00F60FA3">
        <w:rPr>
          <w:bCs/>
          <w:sz w:val="20"/>
          <w:szCs w:val="20"/>
        </w:rPr>
        <w:t xml:space="preserve"> 2 nie powoduje utraty wadium.</w:t>
      </w:r>
    </w:p>
    <w:p w:rsidR="00A55D12" w:rsidRPr="00F60FA3" w:rsidRDefault="00A55D12" w:rsidP="00312841">
      <w:pPr>
        <w:numPr>
          <w:ilvl w:val="0"/>
          <w:numId w:val="18"/>
        </w:numPr>
        <w:jc w:val="both"/>
        <w:rPr>
          <w:bCs/>
          <w:sz w:val="20"/>
          <w:szCs w:val="20"/>
        </w:rPr>
      </w:pPr>
      <w:r w:rsidRPr="00F60FA3">
        <w:rPr>
          <w:bCs/>
          <w:sz w:val="20"/>
          <w:szCs w:val="20"/>
        </w:rPr>
        <w:t>Przedłużenie okresu związania ofertą jest dopuszczalne tylko z jednoczesnym przedłużeniem okresu ważności wadium albo, jeżeli jest to możliwe, z wniesieniem nowego wadium na przedłużony okres związania ofertą.</w:t>
      </w:r>
    </w:p>
    <w:p w:rsidR="0035365E" w:rsidRPr="00F60FA3" w:rsidRDefault="0035365E" w:rsidP="0035365E">
      <w:pPr>
        <w:ind w:left="340"/>
        <w:jc w:val="both"/>
        <w:rPr>
          <w:bCs/>
          <w:sz w:val="20"/>
          <w:szCs w:val="20"/>
        </w:rPr>
      </w:pPr>
    </w:p>
    <w:p w:rsidR="00AF4BE2" w:rsidRPr="00F60FA3" w:rsidRDefault="00AF4BE2" w:rsidP="007275A0">
      <w:pPr>
        <w:numPr>
          <w:ilvl w:val="0"/>
          <w:numId w:val="4"/>
        </w:numPr>
        <w:rPr>
          <w:b/>
          <w:caps/>
          <w:sz w:val="20"/>
          <w:szCs w:val="20"/>
          <w:u w:val="single"/>
        </w:rPr>
      </w:pPr>
      <w:r w:rsidRPr="00F60FA3">
        <w:rPr>
          <w:b/>
          <w:caps/>
          <w:sz w:val="20"/>
          <w:szCs w:val="20"/>
          <w:u w:val="single"/>
        </w:rPr>
        <w:t>Opis sposobu przygotowania ofert</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Każdy Wykonawca może złożyć tylko jedną ofertę.</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Ofertę składa się pod rygorem nieważności w formie pisemnej. Zamawiający nie wyraża zgody na złożenie oferty w postaci elektronicznej.</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Treść oferty musi odpowiadać treści specyfikacji.</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Ofertę sporządza się w języku polskim. Dla zapewnienia czytelności oferta powinna zostać wypełniona drukiem maszynowym lub czytelnym pismem ręcznym. Oferta może mieć również postać wydruku komputerowego.</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Zaleca się, aby oferta wraz z załączonymi do oferty dokumentami była zszyta lub spięta i posiadała ponumerowane strony. </w:t>
      </w:r>
      <w:r w:rsidRPr="00F60FA3">
        <w:rPr>
          <w:sz w:val="20"/>
          <w:szCs w:val="20"/>
          <w:u w:val="single"/>
        </w:rPr>
        <w:t xml:space="preserve">Wszelkie poprawki w tekście oferty </w:t>
      </w:r>
      <w:r w:rsidR="009A498A" w:rsidRPr="00F60FA3">
        <w:rPr>
          <w:sz w:val="20"/>
          <w:szCs w:val="20"/>
          <w:u w:val="single"/>
        </w:rPr>
        <w:t xml:space="preserve">zaleca się aby były parafowane własnoręcznie </w:t>
      </w:r>
      <w:r w:rsidRPr="00F60FA3">
        <w:rPr>
          <w:sz w:val="20"/>
          <w:szCs w:val="20"/>
          <w:u w:val="single"/>
        </w:rPr>
        <w:t>przez osobę podpisująca ofertę.</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Ofertę stanowi załączony do SIWZ wypełniony druk „FORMULARZ OFERTOWY – załącznik nr 1” wraz                    z załączonymi wymaganymi dokumentami, oraz drukami sporządzonymi przez Zamawiającego. Oferta </w:t>
      </w:r>
      <w:r w:rsidR="00DD53A3" w:rsidRPr="00F60FA3">
        <w:rPr>
          <w:sz w:val="20"/>
          <w:szCs w:val="20"/>
        </w:rPr>
        <w:t>powinna być sporządzona zgodnie</w:t>
      </w:r>
      <w:r w:rsidRPr="00F60FA3">
        <w:rPr>
          <w:sz w:val="20"/>
          <w:szCs w:val="20"/>
        </w:rPr>
        <w:t xml:space="preserve"> z treścią zawartą na formularzach załączonych do SIWZ. Wykonawca może złożyć ofertę na własnych formularzach, których treść </w:t>
      </w:r>
      <w:r w:rsidR="001F32EE" w:rsidRPr="00F60FA3">
        <w:rPr>
          <w:sz w:val="20"/>
          <w:szCs w:val="20"/>
        </w:rPr>
        <w:t>winna</w:t>
      </w:r>
      <w:r w:rsidRPr="00F60FA3">
        <w:rPr>
          <w:sz w:val="20"/>
          <w:szCs w:val="20"/>
        </w:rPr>
        <w:t xml:space="preserve"> być zgodna z formularzami załączonymi do specyfikacji.</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Ofertę (formularz ofertowy wraz z załącznikami) muszą podpisać osoby uprawnione, które zgodnie                             z obowiązującymi przepisami prawa oraz treścią odpisu  z 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D24034" w:rsidRPr="00F60FA3" w:rsidRDefault="00D24034" w:rsidP="00D24034">
      <w:pPr>
        <w:ind w:left="360"/>
        <w:jc w:val="both"/>
        <w:rPr>
          <w:sz w:val="20"/>
          <w:szCs w:val="20"/>
        </w:rPr>
      </w:pPr>
      <w:r w:rsidRPr="00F60FA3">
        <w:rPr>
          <w:sz w:val="20"/>
          <w:szCs w:val="20"/>
        </w:rPr>
        <w:t>Podpisy złożone przez Wykonawcę powinny być opatrzone czytelnym imieniem i nazwiskiem lub pieczęcią imienną.</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Wykonawcy występujący wspólnie (zgodnie z art. 23 ustawy) muszą ustanowić pełnomocnika (lidera-Konsorcjum) do reprezentowania ich w postępowaniu o udzielenie niniejszego zamówienia lub do reprezentowania ich                         w postępowaniu oraz zawarcia umowy o udzielenie zamówienia publicznego. </w:t>
      </w:r>
    </w:p>
    <w:p w:rsidR="002C36A3" w:rsidRPr="00F60FA3" w:rsidRDefault="00D24034" w:rsidP="008D43F1">
      <w:pPr>
        <w:suppressAutoHyphens w:val="0"/>
        <w:ind w:left="360"/>
        <w:jc w:val="both"/>
        <w:rPr>
          <w:sz w:val="20"/>
          <w:szCs w:val="20"/>
        </w:rPr>
      </w:pPr>
      <w:r w:rsidRPr="00F60FA3">
        <w:rPr>
          <w:sz w:val="20"/>
          <w:szCs w:val="20"/>
        </w:rPr>
        <w:t xml:space="preserve">Załączone do oferty dokumenty muszą być przedłożone w formie oryginału bądź kopii poświadczonej                         „za zgodność z oryginałem” przez Wykonawcę na każdej zapisanej stronie kopii dokumentu. </w:t>
      </w:r>
    </w:p>
    <w:p w:rsidR="002B4D5A" w:rsidRPr="00F60FA3" w:rsidRDefault="002C36A3" w:rsidP="004D6101">
      <w:pPr>
        <w:suppressAutoHyphens w:val="0"/>
        <w:ind w:left="360"/>
        <w:jc w:val="both"/>
        <w:rPr>
          <w:sz w:val="20"/>
          <w:szCs w:val="20"/>
        </w:rPr>
      </w:pPr>
      <w:r w:rsidRPr="00F60FA3">
        <w:rPr>
          <w:sz w:val="20"/>
          <w:szCs w:val="20"/>
        </w:rPr>
        <w:t>W przypadku Wykonawców wspólnie ubiegających się o udzielenie zamówienia oraz w przypadku</w:t>
      </w:r>
      <w:r w:rsidR="001F32EE" w:rsidRPr="00F60FA3">
        <w:rPr>
          <w:sz w:val="20"/>
          <w:szCs w:val="20"/>
        </w:rPr>
        <w:t xml:space="preserve"> </w:t>
      </w:r>
      <w:r w:rsidR="00DA43DC" w:rsidRPr="00F60FA3">
        <w:rPr>
          <w:sz w:val="20"/>
          <w:szCs w:val="20"/>
        </w:rPr>
        <w:t xml:space="preserve">innych podmiotów, na zasobach których Wykonawca polega na zasadach określonych w art. 26 ust. 2b ustawy, kopie </w:t>
      </w:r>
      <w:r w:rsidR="001F32EE" w:rsidRPr="00F60FA3">
        <w:rPr>
          <w:sz w:val="20"/>
          <w:szCs w:val="20"/>
        </w:rPr>
        <w:t xml:space="preserve"> </w:t>
      </w:r>
      <w:r w:rsidR="004D6101" w:rsidRPr="00F60FA3">
        <w:rPr>
          <w:sz w:val="20"/>
          <w:szCs w:val="20"/>
        </w:rPr>
        <w:t>dokumentów dotyczących odpowiednio Wykonawcy lub tych podmiotów są poświadczane</w:t>
      </w:r>
      <w:r w:rsidR="00D24034" w:rsidRPr="00F60FA3">
        <w:rPr>
          <w:sz w:val="20"/>
          <w:szCs w:val="20"/>
        </w:rPr>
        <w:t xml:space="preserve"> „za zgodność z oryginałem” </w:t>
      </w:r>
      <w:r w:rsidR="004D6101" w:rsidRPr="00F60FA3">
        <w:rPr>
          <w:sz w:val="20"/>
          <w:szCs w:val="20"/>
        </w:rPr>
        <w:t xml:space="preserve">przez Wykonawcę lub te podmioty. </w:t>
      </w:r>
    </w:p>
    <w:p w:rsidR="00D24034" w:rsidRPr="00F60FA3" w:rsidRDefault="00D24034" w:rsidP="002B4D5A">
      <w:pPr>
        <w:suppressAutoHyphens w:val="0"/>
        <w:ind w:left="360"/>
        <w:jc w:val="both"/>
        <w:rPr>
          <w:sz w:val="20"/>
          <w:szCs w:val="20"/>
        </w:rPr>
      </w:pPr>
      <w:r w:rsidRPr="00F60FA3">
        <w:rPr>
          <w:sz w:val="20"/>
          <w:szCs w:val="20"/>
        </w:rPr>
        <w:t>Podpisy złożone przez Wykonawcę</w:t>
      </w:r>
      <w:r w:rsidR="004D6101" w:rsidRPr="00F60FA3">
        <w:rPr>
          <w:sz w:val="20"/>
          <w:szCs w:val="20"/>
        </w:rPr>
        <w:t xml:space="preserve"> lub podmioty o których mowa w art. 26 ust. 2b ustawy</w:t>
      </w:r>
      <w:r w:rsidRPr="00F60FA3">
        <w:rPr>
          <w:sz w:val="20"/>
          <w:szCs w:val="20"/>
        </w:rPr>
        <w:t xml:space="preserve"> powinny być opatrzone czytelnym imieniem i nazwiskiem lub pieczęcią imienną. Uznaje się, że pełnomocnictwo do podpisania oferty obejmuje pełnomocnictwo do poświadczenia za zgodność z oryginałem kopii dokumentów załączonych do oferty. Zamawiający będzie </w:t>
      </w:r>
      <w:r w:rsidR="001F32EE" w:rsidRPr="00F60FA3">
        <w:rPr>
          <w:sz w:val="20"/>
          <w:szCs w:val="20"/>
        </w:rPr>
        <w:t xml:space="preserve">żądał </w:t>
      </w:r>
      <w:r w:rsidRPr="00F60FA3">
        <w:rPr>
          <w:sz w:val="20"/>
          <w:szCs w:val="20"/>
        </w:rPr>
        <w:t>przedstawienia oryginał</w:t>
      </w:r>
      <w:r w:rsidR="004D6101" w:rsidRPr="00F60FA3">
        <w:rPr>
          <w:sz w:val="20"/>
          <w:szCs w:val="20"/>
        </w:rPr>
        <w:t>u</w:t>
      </w:r>
      <w:r w:rsidRPr="00F60FA3">
        <w:rPr>
          <w:sz w:val="20"/>
          <w:szCs w:val="20"/>
        </w:rPr>
        <w:t xml:space="preserve"> lub notarialnie </w:t>
      </w:r>
      <w:r w:rsidR="001A4B3B" w:rsidRPr="00F60FA3">
        <w:rPr>
          <w:sz w:val="20"/>
          <w:szCs w:val="20"/>
        </w:rPr>
        <w:t>poświadczonej</w:t>
      </w:r>
      <w:r w:rsidRPr="00F60FA3">
        <w:rPr>
          <w:sz w:val="20"/>
          <w:szCs w:val="20"/>
        </w:rPr>
        <w:t xml:space="preserve"> kopii </w:t>
      </w:r>
      <w:r w:rsidR="001A4B3B" w:rsidRPr="00F60FA3">
        <w:rPr>
          <w:sz w:val="20"/>
          <w:szCs w:val="20"/>
        </w:rPr>
        <w:t>wyłącznie wtedy</w:t>
      </w:r>
      <w:r w:rsidRPr="00F60FA3">
        <w:rPr>
          <w:sz w:val="20"/>
          <w:szCs w:val="20"/>
        </w:rPr>
        <w:t xml:space="preserve">, gdy </w:t>
      </w:r>
      <w:r w:rsidR="00CE533C" w:rsidRPr="00F60FA3">
        <w:rPr>
          <w:sz w:val="20"/>
          <w:szCs w:val="20"/>
        </w:rPr>
        <w:t>złożona kopia</w:t>
      </w:r>
      <w:r w:rsidRPr="00F60FA3">
        <w:rPr>
          <w:sz w:val="20"/>
          <w:szCs w:val="20"/>
        </w:rPr>
        <w:t xml:space="preserve"> dokumentu </w:t>
      </w:r>
      <w:r w:rsidR="00CE533C" w:rsidRPr="00F60FA3">
        <w:rPr>
          <w:sz w:val="20"/>
          <w:szCs w:val="20"/>
        </w:rPr>
        <w:t>jest</w:t>
      </w:r>
      <w:r w:rsidRPr="00F60FA3">
        <w:rPr>
          <w:sz w:val="20"/>
          <w:szCs w:val="20"/>
        </w:rPr>
        <w:t xml:space="preserve"> nieczytelna lub budzi wątpliwości, co do </w:t>
      </w:r>
      <w:r w:rsidR="004D6101" w:rsidRPr="00F60FA3">
        <w:rPr>
          <w:sz w:val="20"/>
          <w:szCs w:val="20"/>
        </w:rPr>
        <w:t xml:space="preserve">jej </w:t>
      </w:r>
      <w:r w:rsidRPr="00F60FA3">
        <w:rPr>
          <w:sz w:val="20"/>
          <w:szCs w:val="20"/>
        </w:rPr>
        <w:t>prawdziwości.</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Dokumenty sporządzone w języku obcym </w:t>
      </w:r>
      <w:r w:rsidR="009E769A" w:rsidRPr="00F60FA3">
        <w:rPr>
          <w:sz w:val="20"/>
          <w:szCs w:val="20"/>
        </w:rPr>
        <w:t>są</w:t>
      </w:r>
      <w:r w:rsidR="00456626" w:rsidRPr="00F60FA3">
        <w:rPr>
          <w:sz w:val="20"/>
          <w:szCs w:val="20"/>
        </w:rPr>
        <w:t xml:space="preserve"> składane wraz z tłumaczeniem na język polski.</w:t>
      </w:r>
    </w:p>
    <w:p w:rsidR="00D24034" w:rsidRPr="00F60FA3" w:rsidRDefault="00D24034" w:rsidP="00B152E7">
      <w:pPr>
        <w:numPr>
          <w:ilvl w:val="6"/>
          <w:numId w:val="9"/>
        </w:numPr>
        <w:tabs>
          <w:tab w:val="clear" w:pos="5040"/>
          <w:tab w:val="num" w:pos="360"/>
        </w:tabs>
        <w:suppressAutoHyphens w:val="0"/>
        <w:ind w:left="360"/>
        <w:jc w:val="both"/>
        <w:rPr>
          <w:sz w:val="20"/>
          <w:szCs w:val="20"/>
        </w:rPr>
      </w:pPr>
      <w:r w:rsidRPr="00F60FA3">
        <w:rPr>
          <w:sz w:val="20"/>
          <w:szCs w:val="20"/>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AF4BE2" w:rsidRPr="00F60FA3" w:rsidRDefault="00D24034" w:rsidP="009D0239">
      <w:pPr>
        <w:suppressAutoHyphens w:val="0"/>
        <w:ind w:left="360"/>
        <w:jc w:val="both"/>
        <w:rPr>
          <w:sz w:val="20"/>
          <w:szCs w:val="20"/>
        </w:rPr>
      </w:pPr>
      <w:r w:rsidRPr="00F60FA3">
        <w:rPr>
          <w:sz w:val="20"/>
          <w:szCs w:val="2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1F46C3" w:rsidRPr="00F60FA3">
        <w:rPr>
          <w:sz w:val="20"/>
          <w:szCs w:val="20"/>
        </w:rPr>
        <w:t>t</w:t>
      </w:r>
      <w:r w:rsidR="00AA37BB" w:rsidRPr="00F60FA3">
        <w:rPr>
          <w:sz w:val="20"/>
          <w:szCs w:val="20"/>
        </w:rPr>
        <w:t>e</w:t>
      </w:r>
      <w:r w:rsidR="001F46C3" w:rsidRPr="00F60FA3">
        <w:rPr>
          <w:sz w:val="20"/>
          <w:szCs w:val="20"/>
        </w:rPr>
        <w:t>k</w:t>
      </w:r>
      <w:r w:rsidR="00AA37BB" w:rsidRPr="00F60FA3">
        <w:rPr>
          <w:sz w:val="20"/>
          <w:szCs w:val="20"/>
        </w:rPr>
        <w:t>st jednolity Dz.</w:t>
      </w:r>
      <w:r w:rsidR="00F340BA">
        <w:rPr>
          <w:sz w:val="20"/>
          <w:szCs w:val="20"/>
        </w:rPr>
        <w:t xml:space="preserve"> </w:t>
      </w:r>
      <w:r w:rsidR="00AA37BB" w:rsidRPr="00F60FA3">
        <w:rPr>
          <w:sz w:val="20"/>
          <w:szCs w:val="20"/>
        </w:rPr>
        <w:t>U. z 2003 Nr 153 Poz. 1503</w:t>
      </w:r>
      <w:r w:rsidR="00C14D18" w:rsidRPr="00F60FA3">
        <w:rPr>
          <w:sz w:val="20"/>
          <w:szCs w:val="20"/>
        </w:rPr>
        <w:t xml:space="preserve"> </w:t>
      </w:r>
      <w:r w:rsidRPr="00F60FA3">
        <w:rPr>
          <w:sz w:val="20"/>
          <w:szCs w:val="20"/>
        </w:rPr>
        <w:t>z późniejszymi zmianami).</w:t>
      </w:r>
    </w:p>
    <w:p w:rsidR="0047198B" w:rsidRPr="00F60FA3" w:rsidRDefault="0047198B" w:rsidP="0047198B">
      <w:pPr>
        <w:suppressAutoHyphens w:val="0"/>
        <w:ind w:left="1080"/>
        <w:jc w:val="both"/>
        <w:rPr>
          <w:sz w:val="20"/>
          <w:szCs w:val="20"/>
        </w:rPr>
      </w:pPr>
    </w:p>
    <w:p w:rsidR="00AF4BE2" w:rsidRPr="00F60FA3" w:rsidRDefault="00AF4BE2" w:rsidP="007275A0">
      <w:pPr>
        <w:numPr>
          <w:ilvl w:val="0"/>
          <w:numId w:val="4"/>
        </w:numPr>
        <w:rPr>
          <w:b/>
          <w:caps/>
          <w:sz w:val="20"/>
          <w:szCs w:val="20"/>
          <w:u w:val="single"/>
        </w:rPr>
      </w:pPr>
      <w:r w:rsidRPr="00F60FA3">
        <w:rPr>
          <w:b/>
          <w:caps/>
          <w:sz w:val="20"/>
          <w:szCs w:val="20"/>
          <w:u w:val="single"/>
        </w:rPr>
        <w:t>Miejsce, termin składania i otwarcia ofert</w:t>
      </w:r>
    </w:p>
    <w:p w:rsidR="00AF4BE2" w:rsidRDefault="00AF4BE2" w:rsidP="00B152E7">
      <w:pPr>
        <w:numPr>
          <w:ilvl w:val="0"/>
          <w:numId w:val="10"/>
        </w:numPr>
        <w:tabs>
          <w:tab w:val="clear" w:pos="5040"/>
          <w:tab w:val="num" w:pos="284"/>
        </w:tabs>
        <w:suppressAutoHyphens w:val="0"/>
        <w:ind w:left="0" w:firstLine="0"/>
        <w:jc w:val="both"/>
        <w:rPr>
          <w:sz w:val="20"/>
          <w:szCs w:val="20"/>
        </w:rPr>
      </w:pPr>
      <w:r w:rsidRPr="00F60FA3">
        <w:rPr>
          <w:sz w:val="20"/>
          <w:szCs w:val="20"/>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F340BA" w:rsidRPr="00F340BA" w:rsidRDefault="00F340BA" w:rsidP="00F340BA">
      <w:pPr>
        <w:suppressAutoHyphens w:val="0"/>
        <w:ind w:left="3545"/>
        <w:jc w:val="both"/>
        <w:rPr>
          <w:b/>
          <w:sz w:val="20"/>
          <w:szCs w:val="20"/>
        </w:rPr>
      </w:pPr>
      <w:r>
        <w:rPr>
          <w:b/>
          <w:sz w:val="20"/>
          <w:szCs w:val="20"/>
        </w:rPr>
        <w:t xml:space="preserve">          </w:t>
      </w:r>
      <w:r w:rsidRPr="00F340BA">
        <w:rPr>
          <w:b/>
          <w:sz w:val="20"/>
          <w:szCs w:val="20"/>
        </w:rPr>
        <w:t>Gmina Wymiarki</w:t>
      </w:r>
    </w:p>
    <w:p w:rsidR="00AF4BE2" w:rsidRPr="00F60FA3" w:rsidRDefault="00F340BA">
      <w:pPr>
        <w:jc w:val="center"/>
        <w:rPr>
          <w:b/>
          <w:bCs/>
          <w:sz w:val="20"/>
          <w:szCs w:val="20"/>
        </w:rPr>
      </w:pPr>
      <w:r>
        <w:rPr>
          <w:b/>
          <w:bCs/>
          <w:sz w:val="20"/>
          <w:szCs w:val="20"/>
        </w:rPr>
        <w:t>ul.</w:t>
      </w:r>
      <w:r w:rsidR="00AF4BE2" w:rsidRPr="00F60FA3">
        <w:rPr>
          <w:b/>
          <w:bCs/>
          <w:sz w:val="20"/>
          <w:szCs w:val="20"/>
        </w:rPr>
        <w:t xml:space="preserve"> </w:t>
      </w:r>
      <w:r>
        <w:rPr>
          <w:b/>
          <w:bCs/>
          <w:sz w:val="20"/>
          <w:szCs w:val="20"/>
        </w:rPr>
        <w:t>Księcia Witolda 5</w:t>
      </w:r>
    </w:p>
    <w:p w:rsidR="00AF4BE2" w:rsidRPr="00F60FA3" w:rsidRDefault="00AF4BE2">
      <w:pPr>
        <w:jc w:val="center"/>
        <w:rPr>
          <w:b/>
          <w:bCs/>
          <w:sz w:val="20"/>
          <w:szCs w:val="20"/>
        </w:rPr>
      </w:pPr>
      <w:r w:rsidRPr="00F60FA3">
        <w:rPr>
          <w:b/>
          <w:bCs/>
          <w:sz w:val="20"/>
          <w:szCs w:val="20"/>
        </w:rPr>
        <w:t>68-1</w:t>
      </w:r>
      <w:r w:rsidR="00F340BA">
        <w:rPr>
          <w:b/>
          <w:bCs/>
          <w:sz w:val="20"/>
          <w:szCs w:val="20"/>
        </w:rPr>
        <w:t>31 Wymiarki</w:t>
      </w:r>
    </w:p>
    <w:p w:rsidR="00AF4BE2" w:rsidRPr="00F60FA3" w:rsidRDefault="00AF4BE2" w:rsidP="00DD53A3">
      <w:pPr>
        <w:spacing w:before="120"/>
        <w:jc w:val="both"/>
        <w:rPr>
          <w:sz w:val="20"/>
          <w:szCs w:val="20"/>
        </w:rPr>
      </w:pPr>
      <w:r w:rsidRPr="00F60FA3">
        <w:rPr>
          <w:sz w:val="20"/>
          <w:szCs w:val="20"/>
        </w:rPr>
        <w:t>i opatrzone nazwą i dokładnym adresem Wykonawcy oraz oznaczone w sposób następujący</w:t>
      </w:r>
      <w:r w:rsidR="00FC5EA8" w:rsidRPr="00F60FA3">
        <w:rPr>
          <w:sz w:val="20"/>
          <w:szCs w:val="20"/>
        </w:rPr>
        <w:t>:</w:t>
      </w:r>
    </w:p>
    <w:p w:rsidR="00AF4BE2" w:rsidRPr="00F60FA3" w:rsidRDefault="00AF4BE2" w:rsidP="00DD53A3">
      <w:pPr>
        <w:widowControl w:val="0"/>
        <w:autoSpaceDE w:val="0"/>
        <w:jc w:val="center"/>
        <w:rPr>
          <w:b/>
          <w:bCs/>
          <w:sz w:val="20"/>
          <w:szCs w:val="20"/>
          <w:u w:val="single"/>
        </w:rPr>
      </w:pPr>
      <w:r w:rsidRPr="00F60FA3">
        <w:rPr>
          <w:b/>
          <w:bCs/>
          <w:sz w:val="20"/>
          <w:szCs w:val="20"/>
          <w:u w:val="single"/>
        </w:rPr>
        <w:t>„</w:t>
      </w:r>
      <w:r w:rsidR="00F340BA" w:rsidRPr="00F340BA">
        <w:rPr>
          <w:b/>
          <w:bCs/>
          <w:sz w:val="20"/>
          <w:szCs w:val="20"/>
          <w:u w:val="single"/>
        </w:rPr>
        <w:t>Zagospodarowanie terenu boiska sportowego i utworzenie placu zabaw w Gminie Wymiarki”.</w:t>
      </w:r>
    </w:p>
    <w:p w:rsidR="00811349" w:rsidRPr="006E7D91" w:rsidRDefault="00811349" w:rsidP="00811349">
      <w:pPr>
        <w:tabs>
          <w:tab w:val="num" w:pos="540"/>
        </w:tabs>
        <w:spacing w:line="360" w:lineRule="auto"/>
        <w:ind w:left="540" w:hanging="360"/>
        <w:jc w:val="center"/>
        <w:rPr>
          <w:b/>
          <w:bCs/>
          <w:sz w:val="20"/>
          <w:szCs w:val="20"/>
          <w:u w:val="single"/>
          <w:vertAlign w:val="superscript"/>
        </w:rPr>
      </w:pPr>
      <w:r w:rsidRPr="00F60FA3">
        <w:rPr>
          <w:bCs/>
          <w:sz w:val="20"/>
          <w:szCs w:val="20"/>
        </w:rPr>
        <w:lastRenderedPageBreak/>
        <w:t xml:space="preserve">nie </w:t>
      </w:r>
      <w:r w:rsidRPr="006E7D91">
        <w:rPr>
          <w:bCs/>
          <w:sz w:val="20"/>
          <w:szCs w:val="20"/>
        </w:rPr>
        <w:t xml:space="preserve">otwierać przed </w:t>
      </w:r>
      <w:r w:rsidR="005C54CA" w:rsidRPr="006E7D91">
        <w:rPr>
          <w:b/>
          <w:bCs/>
          <w:sz w:val="20"/>
          <w:szCs w:val="20"/>
          <w:u w:val="single"/>
        </w:rPr>
        <w:t xml:space="preserve"> </w:t>
      </w:r>
      <w:r w:rsidR="00D21C5A">
        <w:rPr>
          <w:b/>
          <w:bCs/>
          <w:sz w:val="20"/>
          <w:szCs w:val="20"/>
          <w:u w:val="single"/>
        </w:rPr>
        <w:t>7</w:t>
      </w:r>
      <w:r w:rsidR="006E7D91" w:rsidRPr="006E7D91">
        <w:rPr>
          <w:b/>
          <w:bCs/>
          <w:sz w:val="20"/>
          <w:szCs w:val="20"/>
          <w:u w:val="single"/>
        </w:rPr>
        <w:t xml:space="preserve"> </w:t>
      </w:r>
      <w:r w:rsidR="00E263BB">
        <w:rPr>
          <w:b/>
          <w:bCs/>
          <w:sz w:val="20"/>
          <w:szCs w:val="20"/>
          <w:u w:val="single"/>
        </w:rPr>
        <w:t>m</w:t>
      </w:r>
      <w:r w:rsidR="00D13048">
        <w:rPr>
          <w:b/>
          <w:bCs/>
          <w:sz w:val="20"/>
          <w:szCs w:val="20"/>
          <w:u w:val="single"/>
        </w:rPr>
        <w:t>aja</w:t>
      </w:r>
      <w:r w:rsidR="00A67032" w:rsidRPr="006E7D91">
        <w:rPr>
          <w:b/>
          <w:bCs/>
          <w:sz w:val="20"/>
          <w:szCs w:val="20"/>
          <w:u w:val="single"/>
        </w:rPr>
        <w:t xml:space="preserve"> </w:t>
      </w:r>
      <w:r w:rsidR="00BE2D30" w:rsidRPr="006E7D91">
        <w:rPr>
          <w:b/>
          <w:bCs/>
          <w:sz w:val="20"/>
          <w:szCs w:val="20"/>
          <w:u w:val="single"/>
        </w:rPr>
        <w:t xml:space="preserve"> </w:t>
      </w:r>
      <w:r w:rsidR="00DD53A3" w:rsidRPr="006E7D91">
        <w:rPr>
          <w:b/>
          <w:bCs/>
          <w:sz w:val="20"/>
          <w:szCs w:val="20"/>
          <w:u w:val="single"/>
        </w:rPr>
        <w:t>201</w:t>
      </w:r>
      <w:r w:rsidR="00A67032" w:rsidRPr="006E7D91">
        <w:rPr>
          <w:b/>
          <w:bCs/>
          <w:sz w:val="20"/>
          <w:szCs w:val="20"/>
          <w:u w:val="single"/>
        </w:rPr>
        <w:t>3</w:t>
      </w:r>
      <w:r w:rsidRPr="006E7D91">
        <w:rPr>
          <w:b/>
          <w:bCs/>
          <w:sz w:val="20"/>
          <w:szCs w:val="20"/>
          <w:u w:val="single"/>
        </w:rPr>
        <w:t xml:space="preserve"> r. godz. </w:t>
      </w:r>
      <w:r w:rsidR="00D13048">
        <w:rPr>
          <w:b/>
          <w:bCs/>
          <w:sz w:val="20"/>
          <w:szCs w:val="20"/>
          <w:u w:val="single"/>
        </w:rPr>
        <w:t>10</w:t>
      </w:r>
      <w:r w:rsidRPr="006E7D91">
        <w:rPr>
          <w:b/>
          <w:bCs/>
          <w:sz w:val="20"/>
          <w:szCs w:val="20"/>
          <w:u w:val="single"/>
          <w:vertAlign w:val="superscript"/>
        </w:rPr>
        <w:t>30</w:t>
      </w:r>
    </w:p>
    <w:p w:rsidR="00AF4BE2" w:rsidRPr="00F60FA3" w:rsidRDefault="00AF4BE2" w:rsidP="00B152E7">
      <w:pPr>
        <w:numPr>
          <w:ilvl w:val="0"/>
          <w:numId w:val="10"/>
        </w:numPr>
        <w:tabs>
          <w:tab w:val="clear" w:pos="5040"/>
          <w:tab w:val="num" w:pos="284"/>
        </w:tabs>
        <w:suppressAutoHyphens w:val="0"/>
        <w:ind w:left="0" w:firstLine="0"/>
        <w:jc w:val="both"/>
        <w:rPr>
          <w:sz w:val="20"/>
          <w:szCs w:val="20"/>
        </w:rPr>
      </w:pPr>
      <w:r w:rsidRPr="00F60FA3">
        <w:rPr>
          <w:sz w:val="20"/>
          <w:szCs w:val="20"/>
        </w:rPr>
        <w:t>Of</w:t>
      </w:r>
      <w:r w:rsidR="00567830" w:rsidRPr="00F60FA3">
        <w:rPr>
          <w:sz w:val="20"/>
          <w:szCs w:val="20"/>
        </w:rPr>
        <w:t>erty należy złożyć w siedzibie Z</w:t>
      </w:r>
      <w:r w:rsidRPr="00F60FA3">
        <w:rPr>
          <w:sz w:val="20"/>
          <w:szCs w:val="20"/>
        </w:rPr>
        <w:t xml:space="preserve">amawiającego tj. </w:t>
      </w:r>
      <w:r w:rsidR="00F340BA">
        <w:rPr>
          <w:sz w:val="20"/>
          <w:szCs w:val="20"/>
        </w:rPr>
        <w:t xml:space="preserve">Urzędzie Gminy w Wymiarkach </w:t>
      </w:r>
      <w:r w:rsidRPr="00F60FA3">
        <w:rPr>
          <w:sz w:val="20"/>
          <w:szCs w:val="20"/>
        </w:rPr>
        <w:t>, 68-1</w:t>
      </w:r>
      <w:r w:rsidR="00F340BA">
        <w:rPr>
          <w:sz w:val="20"/>
          <w:szCs w:val="20"/>
        </w:rPr>
        <w:t>31 Wymiarki</w:t>
      </w:r>
      <w:r w:rsidRPr="00F60FA3">
        <w:rPr>
          <w:sz w:val="20"/>
          <w:szCs w:val="20"/>
        </w:rPr>
        <w:t xml:space="preserve">,                   ul. </w:t>
      </w:r>
      <w:r w:rsidR="00F340BA">
        <w:rPr>
          <w:sz w:val="20"/>
          <w:szCs w:val="20"/>
        </w:rPr>
        <w:t>Księcia Witolda 5</w:t>
      </w:r>
      <w:r w:rsidRPr="00F60FA3">
        <w:rPr>
          <w:sz w:val="20"/>
          <w:szCs w:val="20"/>
        </w:rPr>
        <w:t xml:space="preserve">, pokój </w:t>
      </w:r>
      <w:r w:rsidR="00F340BA">
        <w:rPr>
          <w:sz w:val="20"/>
          <w:szCs w:val="20"/>
        </w:rPr>
        <w:t>nr 4</w:t>
      </w:r>
      <w:r w:rsidRPr="00F60FA3">
        <w:rPr>
          <w:sz w:val="20"/>
          <w:szCs w:val="20"/>
        </w:rPr>
        <w:t xml:space="preserve"> </w:t>
      </w:r>
    </w:p>
    <w:p w:rsidR="00AF4BE2" w:rsidRPr="00F60FA3" w:rsidRDefault="00AF4BE2" w:rsidP="00B152E7">
      <w:pPr>
        <w:numPr>
          <w:ilvl w:val="0"/>
          <w:numId w:val="10"/>
        </w:numPr>
        <w:tabs>
          <w:tab w:val="clear" w:pos="5040"/>
          <w:tab w:val="num" w:pos="284"/>
        </w:tabs>
        <w:suppressAutoHyphens w:val="0"/>
        <w:ind w:left="0" w:firstLine="0"/>
        <w:jc w:val="both"/>
        <w:rPr>
          <w:sz w:val="20"/>
          <w:szCs w:val="20"/>
        </w:rPr>
      </w:pPr>
      <w:r w:rsidRPr="00F60FA3">
        <w:rPr>
          <w:sz w:val="20"/>
          <w:szCs w:val="20"/>
        </w:rPr>
        <w:t>Termin składania ofert upływa dnia</w:t>
      </w:r>
      <w:r w:rsidRPr="00F60FA3">
        <w:rPr>
          <w:sz w:val="20"/>
          <w:szCs w:val="20"/>
          <w:u w:val="single"/>
        </w:rPr>
        <w:t>:</w:t>
      </w:r>
      <w:r w:rsidR="006A4E07" w:rsidRPr="00F60FA3">
        <w:rPr>
          <w:sz w:val="20"/>
          <w:szCs w:val="20"/>
          <w:u w:val="single"/>
        </w:rPr>
        <w:t xml:space="preserve"> </w:t>
      </w:r>
      <w:r w:rsidR="00D21C5A">
        <w:rPr>
          <w:sz w:val="20"/>
          <w:szCs w:val="20"/>
          <w:u w:val="single"/>
        </w:rPr>
        <w:t>7</w:t>
      </w:r>
      <w:r w:rsidR="00D13048">
        <w:rPr>
          <w:sz w:val="20"/>
          <w:szCs w:val="20"/>
          <w:u w:val="single"/>
        </w:rPr>
        <w:t xml:space="preserve"> maja</w:t>
      </w:r>
      <w:r w:rsidR="001D31CC" w:rsidRPr="006E7D91">
        <w:rPr>
          <w:sz w:val="20"/>
          <w:szCs w:val="20"/>
          <w:u w:val="single"/>
        </w:rPr>
        <w:t xml:space="preserve"> </w:t>
      </w:r>
      <w:r w:rsidR="00DD53A3" w:rsidRPr="006E7D91">
        <w:rPr>
          <w:sz w:val="20"/>
          <w:szCs w:val="20"/>
          <w:u w:val="single"/>
        </w:rPr>
        <w:t>201</w:t>
      </w:r>
      <w:r w:rsidR="00A67032" w:rsidRPr="006E7D91">
        <w:rPr>
          <w:sz w:val="20"/>
          <w:szCs w:val="20"/>
          <w:u w:val="single"/>
        </w:rPr>
        <w:t>3</w:t>
      </w:r>
      <w:r w:rsidRPr="006E7D91">
        <w:rPr>
          <w:sz w:val="20"/>
          <w:szCs w:val="20"/>
          <w:u w:val="single"/>
        </w:rPr>
        <w:t xml:space="preserve"> o godz. </w:t>
      </w:r>
      <w:r w:rsidR="00D13048">
        <w:rPr>
          <w:sz w:val="20"/>
          <w:szCs w:val="20"/>
          <w:u w:val="single"/>
        </w:rPr>
        <w:t>10</w:t>
      </w:r>
      <w:r w:rsidR="0056594A" w:rsidRPr="006E7D91">
        <w:rPr>
          <w:sz w:val="20"/>
          <w:szCs w:val="20"/>
          <w:u w:val="single"/>
        </w:rPr>
        <w:t>:00</w:t>
      </w:r>
      <w:r w:rsidRPr="006E7D91">
        <w:rPr>
          <w:sz w:val="20"/>
          <w:szCs w:val="20"/>
        </w:rPr>
        <w:t xml:space="preserve">. Oferty </w:t>
      </w:r>
      <w:r w:rsidRPr="00F60FA3">
        <w:rPr>
          <w:sz w:val="20"/>
          <w:szCs w:val="20"/>
        </w:rPr>
        <w:t xml:space="preserve">złożone po terminie zwraca </w:t>
      </w:r>
      <w:r w:rsidR="00024AB1" w:rsidRPr="00F60FA3">
        <w:rPr>
          <w:sz w:val="20"/>
          <w:szCs w:val="20"/>
        </w:rPr>
        <w:t>się zgodnie              z art. 84 ust. 2</w:t>
      </w:r>
      <w:r w:rsidR="00690144" w:rsidRPr="00F60FA3">
        <w:rPr>
          <w:sz w:val="20"/>
          <w:szCs w:val="20"/>
        </w:rPr>
        <w:t xml:space="preserve"> ustawy</w:t>
      </w:r>
      <w:r w:rsidR="00A72319" w:rsidRPr="00F60FA3">
        <w:rPr>
          <w:sz w:val="20"/>
          <w:szCs w:val="20"/>
        </w:rPr>
        <w:t xml:space="preserve"> </w:t>
      </w:r>
      <w:proofErr w:type="spellStart"/>
      <w:r w:rsidR="00A72319" w:rsidRPr="00F60FA3">
        <w:rPr>
          <w:sz w:val="20"/>
          <w:szCs w:val="20"/>
        </w:rPr>
        <w:t>pzp</w:t>
      </w:r>
      <w:proofErr w:type="spellEnd"/>
      <w:r w:rsidR="00024AB1" w:rsidRPr="00F60FA3">
        <w:rPr>
          <w:sz w:val="20"/>
          <w:szCs w:val="20"/>
        </w:rPr>
        <w:t>.</w:t>
      </w:r>
    </w:p>
    <w:p w:rsidR="00AF4BE2" w:rsidRPr="00F60FA3" w:rsidRDefault="00AF4BE2" w:rsidP="00B152E7">
      <w:pPr>
        <w:numPr>
          <w:ilvl w:val="0"/>
          <w:numId w:val="10"/>
        </w:numPr>
        <w:tabs>
          <w:tab w:val="clear" w:pos="5040"/>
          <w:tab w:val="num" w:pos="284"/>
        </w:tabs>
        <w:suppressAutoHyphens w:val="0"/>
        <w:ind w:left="0" w:firstLine="0"/>
        <w:jc w:val="both"/>
        <w:rPr>
          <w:sz w:val="20"/>
          <w:szCs w:val="20"/>
        </w:rPr>
      </w:pPr>
      <w:r w:rsidRPr="00F60FA3">
        <w:rPr>
          <w:sz w:val="20"/>
          <w:szCs w:val="20"/>
        </w:rPr>
        <w:t>O</w:t>
      </w:r>
      <w:r w:rsidR="00DD53A3" w:rsidRPr="00F60FA3">
        <w:rPr>
          <w:sz w:val="20"/>
          <w:szCs w:val="20"/>
        </w:rPr>
        <w:t xml:space="preserve">twarcie ofert nastąpi: w dniu </w:t>
      </w:r>
      <w:r w:rsidR="00DD53A3" w:rsidRPr="006E7D91">
        <w:rPr>
          <w:sz w:val="20"/>
          <w:szCs w:val="20"/>
        </w:rPr>
        <w:t>:</w:t>
      </w:r>
      <w:r w:rsidR="00B57A3D" w:rsidRPr="006E7D91">
        <w:rPr>
          <w:sz w:val="20"/>
          <w:szCs w:val="20"/>
        </w:rPr>
        <w:t xml:space="preserve"> </w:t>
      </w:r>
      <w:r w:rsidR="00D21C5A">
        <w:rPr>
          <w:sz w:val="20"/>
          <w:szCs w:val="20"/>
        </w:rPr>
        <w:t>7</w:t>
      </w:r>
      <w:r w:rsidR="00D13048">
        <w:rPr>
          <w:sz w:val="20"/>
          <w:szCs w:val="20"/>
        </w:rPr>
        <w:t xml:space="preserve"> maja</w:t>
      </w:r>
      <w:r w:rsidR="00B243F8" w:rsidRPr="006E7D91">
        <w:rPr>
          <w:sz w:val="20"/>
          <w:szCs w:val="20"/>
          <w:u w:val="single"/>
        </w:rPr>
        <w:t xml:space="preserve"> </w:t>
      </w:r>
      <w:r w:rsidR="00DD53A3" w:rsidRPr="006E7D91">
        <w:rPr>
          <w:sz w:val="20"/>
          <w:szCs w:val="20"/>
          <w:u w:val="single"/>
        </w:rPr>
        <w:t>201</w:t>
      </w:r>
      <w:r w:rsidR="00A67032" w:rsidRPr="006E7D91">
        <w:rPr>
          <w:sz w:val="20"/>
          <w:szCs w:val="20"/>
          <w:u w:val="single"/>
        </w:rPr>
        <w:t>3</w:t>
      </w:r>
      <w:r w:rsidR="00BE2D30" w:rsidRPr="006E7D91">
        <w:rPr>
          <w:sz w:val="20"/>
          <w:szCs w:val="20"/>
          <w:u w:val="single"/>
        </w:rPr>
        <w:t xml:space="preserve"> </w:t>
      </w:r>
      <w:r w:rsidR="0056594A" w:rsidRPr="006E7D91">
        <w:rPr>
          <w:sz w:val="20"/>
          <w:szCs w:val="20"/>
          <w:u w:val="single"/>
        </w:rPr>
        <w:t xml:space="preserve">r </w:t>
      </w:r>
      <w:r w:rsidRPr="006E7D91">
        <w:rPr>
          <w:sz w:val="20"/>
          <w:szCs w:val="20"/>
          <w:u w:val="single"/>
        </w:rPr>
        <w:t xml:space="preserve">o godzinie </w:t>
      </w:r>
      <w:r w:rsidR="00D13048">
        <w:rPr>
          <w:sz w:val="20"/>
          <w:szCs w:val="20"/>
          <w:u w:val="single"/>
        </w:rPr>
        <w:t>10</w:t>
      </w:r>
      <w:r w:rsidR="0056594A" w:rsidRPr="006E7D91">
        <w:rPr>
          <w:sz w:val="20"/>
          <w:szCs w:val="20"/>
          <w:u w:val="single"/>
        </w:rPr>
        <w:t>:</w:t>
      </w:r>
      <w:r w:rsidRPr="006E7D91">
        <w:rPr>
          <w:sz w:val="20"/>
          <w:szCs w:val="20"/>
          <w:u w:val="single"/>
        </w:rPr>
        <w:t>30</w:t>
      </w:r>
      <w:r w:rsidRPr="006E7D91">
        <w:rPr>
          <w:sz w:val="20"/>
          <w:szCs w:val="20"/>
        </w:rPr>
        <w:t xml:space="preserve"> </w:t>
      </w:r>
      <w:r w:rsidRPr="00F60FA3">
        <w:rPr>
          <w:sz w:val="20"/>
          <w:szCs w:val="20"/>
        </w:rPr>
        <w:t xml:space="preserve">w siedzibie Zamawiającego tzn. w </w:t>
      </w:r>
      <w:r w:rsidR="00F340BA">
        <w:rPr>
          <w:sz w:val="20"/>
          <w:szCs w:val="20"/>
        </w:rPr>
        <w:t xml:space="preserve">Urzędzie Gminy Wymiarki </w:t>
      </w:r>
      <w:r w:rsidRPr="00F60FA3">
        <w:rPr>
          <w:sz w:val="20"/>
          <w:szCs w:val="20"/>
        </w:rPr>
        <w:t xml:space="preserve">, ul. </w:t>
      </w:r>
      <w:r w:rsidR="00F340BA">
        <w:rPr>
          <w:sz w:val="20"/>
          <w:szCs w:val="20"/>
        </w:rPr>
        <w:t xml:space="preserve">Księcia Witolda 5 </w:t>
      </w:r>
      <w:r w:rsidRPr="00F60FA3">
        <w:rPr>
          <w:sz w:val="20"/>
          <w:szCs w:val="20"/>
        </w:rPr>
        <w:t xml:space="preserve">, </w:t>
      </w:r>
      <w:r w:rsidR="00F340BA">
        <w:rPr>
          <w:sz w:val="20"/>
          <w:szCs w:val="20"/>
        </w:rPr>
        <w:t xml:space="preserve">pok. nr 5 </w:t>
      </w:r>
      <w:r w:rsidRPr="00F60FA3">
        <w:rPr>
          <w:sz w:val="20"/>
          <w:szCs w:val="20"/>
        </w:rPr>
        <w:t xml:space="preserve"> 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przetargu oraz datę</w:t>
      </w:r>
      <w:r w:rsidR="00F340BA">
        <w:rPr>
          <w:sz w:val="20"/>
          <w:szCs w:val="20"/>
        </w:rPr>
        <w:t xml:space="preserve"> </w:t>
      </w:r>
      <w:r w:rsidRPr="00F60FA3">
        <w:rPr>
          <w:sz w:val="20"/>
          <w:szCs w:val="20"/>
        </w:rPr>
        <w:t xml:space="preserve"> i dokładny czas wpływu. </w:t>
      </w:r>
    </w:p>
    <w:p w:rsidR="00AF4BE2" w:rsidRPr="00F60FA3" w:rsidRDefault="00AF4BE2" w:rsidP="00B152E7">
      <w:pPr>
        <w:numPr>
          <w:ilvl w:val="0"/>
          <w:numId w:val="10"/>
        </w:numPr>
        <w:tabs>
          <w:tab w:val="clear" w:pos="5040"/>
          <w:tab w:val="num" w:pos="284"/>
        </w:tabs>
        <w:suppressAutoHyphens w:val="0"/>
        <w:ind w:left="0" w:firstLine="0"/>
        <w:jc w:val="both"/>
        <w:rPr>
          <w:sz w:val="20"/>
          <w:szCs w:val="20"/>
        </w:rPr>
      </w:pPr>
      <w:r w:rsidRPr="00F60FA3">
        <w:rPr>
          <w:sz w:val="20"/>
          <w:szCs w:val="20"/>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sidRPr="00F60FA3">
        <w:rPr>
          <w:b/>
          <w:sz w:val="20"/>
          <w:szCs w:val="20"/>
        </w:rPr>
        <w:t>„ZMIANA OFERTY”.</w:t>
      </w:r>
      <w:r w:rsidR="0056594A" w:rsidRPr="00F60FA3">
        <w:rPr>
          <w:b/>
          <w:sz w:val="20"/>
          <w:szCs w:val="20"/>
        </w:rPr>
        <w:t xml:space="preserve"> </w:t>
      </w:r>
      <w:r w:rsidRPr="00F60FA3">
        <w:rPr>
          <w:sz w:val="20"/>
          <w:szCs w:val="20"/>
        </w:rPr>
        <w:t>Wykonawca ma prawo przed upływem terminu składania ofert wycofać ofertę z postępowania. Warunkiem skutecznego wycofania oferty będzie dostarczenie do miejsca składania ofert oświadczenia wykonawcy przed terminem składania ofert.</w:t>
      </w:r>
    </w:p>
    <w:p w:rsidR="00AF4BE2" w:rsidRPr="00F60FA3" w:rsidRDefault="00AF4BE2">
      <w:pPr>
        <w:ind w:left="540"/>
        <w:jc w:val="both"/>
        <w:rPr>
          <w:sz w:val="20"/>
          <w:szCs w:val="20"/>
        </w:rPr>
      </w:pPr>
    </w:p>
    <w:p w:rsidR="00AF4BE2" w:rsidRPr="00F60FA3" w:rsidRDefault="00AF4BE2" w:rsidP="007275A0">
      <w:pPr>
        <w:numPr>
          <w:ilvl w:val="0"/>
          <w:numId w:val="4"/>
        </w:numPr>
        <w:rPr>
          <w:b/>
          <w:caps/>
          <w:sz w:val="20"/>
          <w:szCs w:val="20"/>
          <w:u w:val="single"/>
        </w:rPr>
      </w:pPr>
      <w:r w:rsidRPr="00F60FA3">
        <w:rPr>
          <w:b/>
          <w:caps/>
          <w:sz w:val="20"/>
          <w:szCs w:val="20"/>
          <w:u w:val="single"/>
        </w:rPr>
        <w:t xml:space="preserve">Opis sposobu obliczenia ceny </w:t>
      </w:r>
    </w:p>
    <w:p w:rsidR="008A29E9" w:rsidRPr="00F60FA3" w:rsidRDefault="008A29E9" w:rsidP="00312841">
      <w:pPr>
        <w:numPr>
          <w:ilvl w:val="0"/>
          <w:numId w:val="19"/>
        </w:numPr>
        <w:spacing w:after="120"/>
        <w:jc w:val="both"/>
        <w:rPr>
          <w:sz w:val="20"/>
          <w:szCs w:val="20"/>
        </w:rPr>
      </w:pPr>
      <w:r w:rsidRPr="00F60FA3">
        <w:rPr>
          <w:sz w:val="20"/>
          <w:szCs w:val="20"/>
        </w:rPr>
        <w:t>Wykonawca podaje cenę ryczałtową na całość zamówienia.</w:t>
      </w:r>
    </w:p>
    <w:p w:rsidR="008A29E9" w:rsidRPr="00F60FA3" w:rsidRDefault="008A29E9" w:rsidP="00312841">
      <w:pPr>
        <w:numPr>
          <w:ilvl w:val="0"/>
          <w:numId w:val="19"/>
        </w:numPr>
        <w:spacing w:after="120"/>
        <w:jc w:val="both"/>
        <w:rPr>
          <w:sz w:val="20"/>
          <w:szCs w:val="20"/>
        </w:rPr>
      </w:pPr>
      <w:r w:rsidRPr="00F60FA3">
        <w:rPr>
          <w:sz w:val="20"/>
          <w:szCs w:val="20"/>
        </w:rPr>
        <w:t>Wynagrodzenie ryczałtowe będzie niezmienne przez cały czas realizacji zamówienia i Wykonawca nie może żądać podwyższenia wynagrodzenia, chociażby w czasie zawarcia umowy nie można było przewidzieć rozmiaru lub kosztów prac.</w:t>
      </w:r>
    </w:p>
    <w:p w:rsidR="008A29E9" w:rsidRPr="00F60FA3" w:rsidRDefault="008A29E9" w:rsidP="00312841">
      <w:pPr>
        <w:numPr>
          <w:ilvl w:val="0"/>
          <w:numId w:val="19"/>
        </w:numPr>
        <w:spacing w:after="120"/>
        <w:jc w:val="both"/>
        <w:rPr>
          <w:sz w:val="20"/>
          <w:szCs w:val="20"/>
        </w:rPr>
      </w:pPr>
      <w:r w:rsidRPr="00F60FA3">
        <w:rPr>
          <w:sz w:val="20"/>
          <w:szCs w:val="20"/>
        </w:rPr>
        <w:t>W związku z powyższym cena oferty musi zawierać wszelkie koszty niezbędne do zrealizowania zamówienia wynikające wprost z SIWZ, jak również koszty w niej nie ujęte, a bez których nie można wykonać zamówienia.</w:t>
      </w:r>
    </w:p>
    <w:p w:rsidR="008A29E9" w:rsidRPr="00F60FA3" w:rsidRDefault="008A29E9" w:rsidP="00312841">
      <w:pPr>
        <w:numPr>
          <w:ilvl w:val="0"/>
          <w:numId w:val="19"/>
        </w:numPr>
        <w:spacing w:after="120"/>
        <w:jc w:val="both"/>
        <w:rPr>
          <w:sz w:val="20"/>
          <w:szCs w:val="20"/>
        </w:rPr>
      </w:pPr>
      <w:r w:rsidRPr="00F60FA3">
        <w:rPr>
          <w:sz w:val="20"/>
          <w:szCs w:val="20"/>
        </w:rPr>
        <w:t>Wynagrodzenie należy podać w złotych polskich, obliczoną z dokładnością do dwóch miejsc po przecinku.</w:t>
      </w:r>
    </w:p>
    <w:p w:rsidR="00C86AF6" w:rsidRPr="00F60FA3" w:rsidRDefault="00C86AF6" w:rsidP="00312841">
      <w:pPr>
        <w:numPr>
          <w:ilvl w:val="0"/>
          <w:numId w:val="19"/>
        </w:numPr>
        <w:spacing w:after="120"/>
        <w:jc w:val="both"/>
        <w:rPr>
          <w:sz w:val="20"/>
          <w:szCs w:val="20"/>
        </w:rPr>
      </w:pPr>
      <w:r w:rsidRPr="00F60FA3">
        <w:rPr>
          <w:sz w:val="20"/>
          <w:szCs w:val="20"/>
        </w:rPr>
        <w:t>Ceną w rozumieniu przepisów art. 3 ust. 1 pkt 1 ustawy z dnia 5 lipca 2001 r. o cenach (Dz.</w:t>
      </w:r>
      <w:r w:rsidR="00E263BB">
        <w:rPr>
          <w:sz w:val="20"/>
          <w:szCs w:val="20"/>
        </w:rPr>
        <w:t xml:space="preserve"> </w:t>
      </w:r>
      <w:r w:rsidRPr="00F60FA3">
        <w:rPr>
          <w:sz w:val="20"/>
          <w:szCs w:val="20"/>
        </w:rPr>
        <w:t xml:space="preserve">U. </w:t>
      </w:r>
      <w:r w:rsidR="00617523" w:rsidRPr="00F60FA3">
        <w:rPr>
          <w:sz w:val="20"/>
          <w:szCs w:val="20"/>
        </w:rPr>
        <w:t xml:space="preserve">z dnia 2001, </w:t>
      </w:r>
      <w:r w:rsidRPr="00F60FA3">
        <w:rPr>
          <w:sz w:val="20"/>
          <w:szCs w:val="20"/>
        </w:rPr>
        <w:t>Nr 97, poz. 1050</w:t>
      </w:r>
      <w:r w:rsidR="00BB7D2B" w:rsidRPr="00F60FA3">
        <w:rPr>
          <w:sz w:val="20"/>
          <w:szCs w:val="20"/>
        </w:rPr>
        <w:t xml:space="preserve"> ze zmianami</w:t>
      </w:r>
      <w:r w:rsidRPr="00F60FA3">
        <w:rPr>
          <w:sz w:val="20"/>
          <w:szCs w:val="20"/>
        </w:rPr>
        <w:t>) jest całkowita wartość jaką</w:t>
      </w:r>
      <w:r w:rsidR="008C3D42" w:rsidRPr="00F60FA3">
        <w:rPr>
          <w:sz w:val="20"/>
          <w:szCs w:val="20"/>
        </w:rPr>
        <w:t xml:space="preserve"> </w:t>
      </w:r>
      <w:r w:rsidRPr="00F60FA3">
        <w:rPr>
          <w:sz w:val="20"/>
          <w:szCs w:val="20"/>
        </w:rPr>
        <w:t>Zamawiający zobowiązany jest zapłacić za przedmiot zamówienia, uwzględniając wszelkie narzuty.</w:t>
      </w:r>
    </w:p>
    <w:p w:rsidR="00C86AF6" w:rsidRPr="00F60FA3" w:rsidRDefault="00C86AF6" w:rsidP="00312841">
      <w:pPr>
        <w:numPr>
          <w:ilvl w:val="0"/>
          <w:numId w:val="19"/>
        </w:numPr>
        <w:spacing w:after="120"/>
        <w:jc w:val="both"/>
        <w:rPr>
          <w:sz w:val="20"/>
          <w:szCs w:val="20"/>
        </w:rPr>
      </w:pPr>
      <w:r w:rsidRPr="00F60FA3">
        <w:rPr>
          <w:sz w:val="20"/>
          <w:szCs w:val="20"/>
        </w:rPr>
        <w:t>Prawidłowe ustalenie kwoty podatku VAT należy do obowiązków Wykonawcy zgodnie z przepisami ustawy z dnia 11 marca 2004 r. o podatku od towarów i usług (D</w:t>
      </w:r>
      <w:r w:rsidR="001F43EE" w:rsidRPr="00F60FA3">
        <w:rPr>
          <w:sz w:val="20"/>
          <w:szCs w:val="20"/>
        </w:rPr>
        <w:t>z</w:t>
      </w:r>
      <w:r w:rsidRPr="00F60FA3">
        <w:rPr>
          <w:sz w:val="20"/>
          <w:szCs w:val="20"/>
        </w:rPr>
        <w:t>.</w:t>
      </w:r>
      <w:r w:rsidR="006E7D91">
        <w:rPr>
          <w:sz w:val="20"/>
          <w:szCs w:val="20"/>
        </w:rPr>
        <w:t xml:space="preserve"> </w:t>
      </w:r>
      <w:r w:rsidR="00BB7D2B" w:rsidRPr="00F60FA3">
        <w:rPr>
          <w:sz w:val="20"/>
          <w:szCs w:val="20"/>
        </w:rPr>
        <w:t xml:space="preserve">U. Nr 54 poz. 535 z </w:t>
      </w:r>
      <w:proofErr w:type="spellStart"/>
      <w:r w:rsidR="00BB7D2B" w:rsidRPr="00F60FA3">
        <w:rPr>
          <w:sz w:val="20"/>
          <w:szCs w:val="20"/>
        </w:rPr>
        <w:t>późń</w:t>
      </w:r>
      <w:proofErr w:type="spellEnd"/>
      <w:r w:rsidR="00BB7D2B" w:rsidRPr="00F60FA3">
        <w:rPr>
          <w:sz w:val="20"/>
          <w:szCs w:val="20"/>
        </w:rPr>
        <w:t>. zm.)</w:t>
      </w:r>
    </w:p>
    <w:p w:rsidR="00AF4BE2" w:rsidRPr="00F60FA3" w:rsidRDefault="00AF4BE2" w:rsidP="007275A0">
      <w:pPr>
        <w:numPr>
          <w:ilvl w:val="0"/>
          <w:numId w:val="4"/>
        </w:numPr>
        <w:rPr>
          <w:b/>
          <w:caps/>
          <w:sz w:val="20"/>
          <w:szCs w:val="20"/>
          <w:u w:val="single"/>
        </w:rPr>
      </w:pPr>
      <w:r w:rsidRPr="00F60FA3">
        <w:rPr>
          <w:b/>
          <w:caps/>
          <w:sz w:val="20"/>
          <w:szCs w:val="20"/>
          <w:u w:val="single"/>
        </w:rPr>
        <w:t xml:space="preserve">Informacje o walucie, w jakiej mogą być prowadzone rozliczenia miedzy zamawiającym a wykonawcą: Rozliczenia </w:t>
      </w:r>
    </w:p>
    <w:p w:rsidR="00AF4BE2" w:rsidRPr="00F60FA3" w:rsidRDefault="00AF4BE2">
      <w:pPr>
        <w:pStyle w:val="Tekstpodstawowywcity"/>
        <w:spacing w:before="0"/>
        <w:rPr>
          <w:color w:val="auto"/>
          <w:sz w:val="20"/>
          <w:szCs w:val="20"/>
          <w:u w:val="none"/>
        </w:rPr>
      </w:pPr>
      <w:r w:rsidRPr="00F60FA3">
        <w:rPr>
          <w:b w:val="0"/>
          <w:color w:val="auto"/>
          <w:sz w:val="20"/>
          <w:szCs w:val="20"/>
          <w:u w:val="none"/>
        </w:rPr>
        <w:t>Pomiędzy Zamawiającym a przyszłym Wykonawcą odbywać się będą w złotych polskich</w:t>
      </w:r>
      <w:r w:rsidRPr="00F60FA3">
        <w:rPr>
          <w:color w:val="auto"/>
          <w:sz w:val="20"/>
          <w:szCs w:val="20"/>
          <w:u w:val="none"/>
        </w:rPr>
        <w:t>.</w:t>
      </w:r>
    </w:p>
    <w:p w:rsidR="00AF4BE2" w:rsidRPr="00F60FA3" w:rsidRDefault="00AF4BE2">
      <w:pPr>
        <w:pStyle w:val="Tekstpodstawowywcity"/>
        <w:spacing w:before="0"/>
        <w:ind w:left="0"/>
        <w:rPr>
          <w:color w:val="auto"/>
          <w:sz w:val="20"/>
          <w:szCs w:val="20"/>
        </w:rPr>
      </w:pPr>
    </w:p>
    <w:p w:rsidR="00AF4BE2" w:rsidRPr="00F60FA3" w:rsidRDefault="00AF4BE2" w:rsidP="007275A0">
      <w:pPr>
        <w:numPr>
          <w:ilvl w:val="0"/>
          <w:numId w:val="4"/>
        </w:numPr>
        <w:rPr>
          <w:b/>
          <w:caps/>
          <w:sz w:val="20"/>
          <w:szCs w:val="20"/>
          <w:u w:val="single"/>
        </w:rPr>
      </w:pPr>
      <w:r w:rsidRPr="00F60FA3">
        <w:rPr>
          <w:b/>
          <w:caps/>
          <w:sz w:val="20"/>
          <w:szCs w:val="20"/>
          <w:u w:val="single"/>
        </w:rPr>
        <w:t>Opis kryteriów, którymi Zamawiający będzie się kierował przy wyborze oferty, wraz z podaniem znaczenia tych kryteriów oraz sposobu oceny ofert</w:t>
      </w:r>
    </w:p>
    <w:p w:rsidR="00AF4BE2" w:rsidRPr="00F60FA3" w:rsidRDefault="00AF4BE2">
      <w:pPr>
        <w:ind w:left="540"/>
        <w:rPr>
          <w:b/>
          <w:caps/>
          <w:sz w:val="20"/>
          <w:szCs w:val="20"/>
          <w:u w:val="single"/>
        </w:rPr>
      </w:pPr>
    </w:p>
    <w:p w:rsidR="00AF4BE2" w:rsidRPr="00F60FA3" w:rsidRDefault="00AF4BE2" w:rsidP="00B152E7">
      <w:pPr>
        <w:widowControl w:val="0"/>
        <w:numPr>
          <w:ilvl w:val="1"/>
          <w:numId w:val="6"/>
        </w:numPr>
        <w:tabs>
          <w:tab w:val="clear" w:pos="530"/>
          <w:tab w:val="num" w:pos="284"/>
        </w:tabs>
        <w:autoSpaceDE w:val="0"/>
        <w:ind w:left="0" w:right="-83" w:firstLine="0"/>
        <w:jc w:val="both"/>
        <w:rPr>
          <w:rFonts w:eastAsia="SimSun"/>
          <w:sz w:val="20"/>
          <w:szCs w:val="20"/>
          <w:shd w:val="clear" w:color="auto" w:fill="FFFFFF"/>
        </w:rPr>
      </w:pPr>
      <w:r w:rsidRPr="00F60FA3">
        <w:rPr>
          <w:rFonts w:eastAsia="SimSun"/>
          <w:sz w:val="20"/>
          <w:szCs w:val="20"/>
          <w:shd w:val="clear" w:color="auto" w:fill="FFFFFF"/>
        </w:rPr>
        <w:t>Przy wyborze najkorzystn</w:t>
      </w:r>
      <w:r w:rsidR="008A7188" w:rsidRPr="00F60FA3">
        <w:rPr>
          <w:rFonts w:eastAsia="SimSun"/>
          <w:sz w:val="20"/>
          <w:szCs w:val="20"/>
          <w:shd w:val="clear" w:color="auto" w:fill="FFFFFF"/>
        </w:rPr>
        <w:t xml:space="preserve">iejszej oferty </w:t>
      </w:r>
      <w:r w:rsidRPr="00F60FA3">
        <w:rPr>
          <w:rFonts w:eastAsia="SimSun"/>
          <w:sz w:val="20"/>
          <w:szCs w:val="20"/>
          <w:shd w:val="clear" w:color="auto" w:fill="FFFFFF"/>
        </w:rPr>
        <w:t xml:space="preserve">niniejszego postępowania Zamawiający będzie kierował się  następującymi kryteriami oceny: </w:t>
      </w:r>
    </w:p>
    <w:p w:rsidR="00AF4BE2" w:rsidRPr="00F60FA3" w:rsidRDefault="00AF4BE2">
      <w:pPr>
        <w:pStyle w:val="Tekstpodstawowywcity31"/>
        <w:ind w:left="0"/>
        <w:rPr>
          <w:b/>
          <w:bCs/>
          <w:sz w:val="20"/>
          <w:szCs w:val="20"/>
        </w:rPr>
      </w:pPr>
      <w:r w:rsidRPr="00F60FA3">
        <w:rPr>
          <w:b/>
          <w:bCs/>
          <w:sz w:val="20"/>
          <w:szCs w:val="20"/>
        </w:rPr>
        <w:t xml:space="preserve">Cena </w:t>
      </w:r>
      <w:r w:rsidRPr="00F60FA3">
        <w:rPr>
          <w:b/>
          <w:sz w:val="20"/>
          <w:szCs w:val="20"/>
        </w:rPr>
        <w:t xml:space="preserve">(cena brutto) </w:t>
      </w:r>
      <w:r w:rsidRPr="00F60FA3">
        <w:rPr>
          <w:b/>
          <w:bCs/>
          <w:sz w:val="20"/>
          <w:szCs w:val="20"/>
        </w:rPr>
        <w:t xml:space="preserve">– 100%. </w:t>
      </w:r>
    </w:p>
    <w:p w:rsidR="00AF4BE2" w:rsidRPr="00F60FA3" w:rsidRDefault="00AF4BE2">
      <w:pPr>
        <w:ind w:left="3556" w:firstLine="698"/>
        <w:rPr>
          <w:b/>
          <w:bCs/>
          <w:sz w:val="20"/>
          <w:szCs w:val="20"/>
          <w:vertAlign w:val="subscript"/>
        </w:rPr>
      </w:pPr>
      <w:proofErr w:type="spellStart"/>
      <w:r w:rsidRPr="00F60FA3">
        <w:rPr>
          <w:b/>
          <w:bCs/>
          <w:sz w:val="20"/>
          <w:szCs w:val="20"/>
        </w:rPr>
        <w:t>L</w:t>
      </w:r>
      <w:r w:rsidRPr="00F60FA3">
        <w:rPr>
          <w:b/>
          <w:bCs/>
          <w:sz w:val="20"/>
          <w:szCs w:val="20"/>
          <w:vertAlign w:val="subscript"/>
        </w:rPr>
        <w:t>c</w:t>
      </w:r>
      <w:proofErr w:type="spellEnd"/>
      <w:r w:rsidRPr="00F60FA3">
        <w:rPr>
          <w:b/>
          <w:bCs/>
          <w:sz w:val="20"/>
          <w:szCs w:val="20"/>
        </w:rPr>
        <w:t>=</w:t>
      </w:r>
      <w:r w:rsidR="009A151E" w:rsidRPr="00F60FA3">
        <w:rPr>
          <w:b/>
          <w:bCs/>
          <w:sz w:val="20"/>
          <w:szCs w:val="20"/>
        </w:rPr>
        <w:t>(</w:t>
      </w:r>
      <w:proofErr w:type="spellStart"/>
      <w:r w:rsidRPr="00F60FA3">
        <w:rPr>
          <w:b/>
          <w:bCs/>
          <w:sz w:val="20"/>
          <w:szCs w:val="20"/>
        </w:rPr>
        <w:t>C</w:t>
      </w:r>
      <w:r w:rsidRPr="00F60FA3">
        <w:rPr>
          <w:b/>
          <w:bCs/>
          <w:sz w:val="20"/>
          <w:szCs w:val="20"/>
          <w:vertAlign w:val="subscript"/>
        </w:rPr>
        <w:t>omin</w:t>
      </w:r>
      <w:proofErr w:type="spellEnd"/>
      <w:r w:rsidRPr="00F60FA3">
        <w:rPr>
          <w:b/>
          <w:bCs/>
          <w:sz w:val="20"/>
          <w:szCs w:val="20"/>
        </w:rPr>
        <w:t>/</w:t>
      </w:r>
      <w:proofErr w:type="spellStart"/>
      <w:r w:rsidRPr="00F60FA3">
        <w:rPr>
          <w:b/>
          <w:bCs/>
          <w:sz w:val="20"/>
          <w:szCs w:val="20"/>
        </w:rPr>
        <w:t>C</w:t>
      </w:r>
      <w:r w:rsidRPr="00F60FA3">
        <w:rPr>
          <w:b/>
          <w:bCs/>
          <w:sz w:val="20"/>
          <w:szCs w:val="20"/>
          <w:vertAlign w:val="subscript"/>
        </w:rPr>
        <w:t>obad</w:t>
      </w:r>
      <w:proofErr w:type="spellEnd"/>
      <w:r w:rsidR="009A151E" w:rsidRPr="00F60FA3">
        <w:rPr>
          <w:b/>
          <w:bCs/>
          <w:sz w:val="20"/>
          <w:szCs w:val="20"/>
          <w:vertAlign w:val="subscript"/>
        </w:rPr>
        <w:t>)</w:t>
      </w:r>
      <w:r w:rsidRPr="00F60FA3">
        <w:rPr>
          <w:b/>
          <w:bCs/>
          <w:sz w:val="20"/>
          <w:szCs w:val="20"/>
        </w:rPr>
        <w:t xml:space="preserve"> x </w:t>
      </w:r>
      <w:proofErr w:type="spellStart"/>
      <w:r w:rsidRPr="00F60FA3">
        <w:rPr>
          <w:b/>
          <w:bCs/>
          <w:sz w:val="20"/>
          <w:szCs w:val="20"/>
        </w:rPr>
        <w:t>K</w:t>
      </w:r>
      <w:r w:rsidRPr="00F60FA3">
        <w:rPr>
          <w:b/>
          <w:bCs/>
          <w:sz w:val="20"/>
          <w:szCs w:val="20"/>
          <w:vertAlign w:val="subscript"/>
        </w:rPr>
        <w:t>p</w:t>
      </w:r>
      <w:proofErr w:type="spellEnd"/>
      <w:r w:rsidRPr="00F60FA3">
        <w:rPr>
          <w:b/>
          <w:bCs/>
          <w:sz w:val="20"/>
          <w:szCs w:val="20"/>
          <w:vertAlign w:val="subscript"/>
        </w:rPr>
        <w:t xml:space="preserve"> </w:t>
      </w:r>
      <w:r w:rsidRPr="00F60FA3">
        <w:rPr>
          <w:b/>
          <w:bCs/>
          <w:sz w:val="20"/>
          <w:szCs w:val="20"/>
        </w:rPr>
        <w:t xml:space="preserve">x </w:t>
      </w:r>
      <w:proofErr w:type="spellStart"/>
      <w:r w:rsidRPr="00F60FA3">
        <w:rPr>
          <w:b/>
          <w:bCs/>
          <w:sz w:val="20"/>
          <w:szCs w:val="20"/>
        </w:rPr>
        <w:t>W</w:t>
      </w:r>
      <w:r w:rsidRPr="00F60FA3">
        <w:rPr>
          <w:b/>
          <w:bCs/>
          <w:sz w:val="20"/>
          <w:szCs w:val="20"/>
          <w:vertAlign w:val="subscript"/>
        </w:rPr>
        <w:t>c</w:t>
      </w:r>
      <w:proofErr w:type="spellEnd"/>
    </w:p>
    <w:p w:rsidR="00AF4BE2" w:rsidRPr="00F60FA3" w:rsidRDefault="00AF4BE2">
      <w:pPr>
        <w:jc w:val="both"/>
        <w:rPr>
          <w:sz w:val="20"/>
          <w:szCs w:val="20"/>
        </w:rPr>
      </w:pPr>
      <w:r w:rsidRPr="00F60FA3">
        <w:rPr>
          <w:sz w:val="20"/>
          <w:szCs w:val="20"/>
        </w:rPr>
        <w:t>gdzie:</w:t>
      </w:r>
    </w:p>
    <w:p w:rsidR="00AF4BE2" w:rsidRPr="00F60FA3" w:rsidRDefault="00AF4BE2">
      <w:pPr>
        <w:jc w:val="both"/>
        <w:rPr>
          <w:sz w:val="20"/>
          <w:szCs w:val="20"/>
        </w:rPr>
      </w:pPr>
      <w:proofErr w:type="spellStart"/>
      <w:r w:rsidRPr="00F60FA3">
        <w:rPr>
          <w:b/>
          <w:bCs/>
          <w:sz w:val="20"/>
          <w:szCs w:val="20"/>
        </w:rPr>
        <w:t>C</w:t>
      </w:r>
      <w:r w:rsidRPr="00F60FA3">
        <w:rPr>
          <w:b/>
          <w:bCs/>
          <w:sz w:val="20"/>
          <w:szCs w:val="20"/>
          <w:vertAlign w:val="subscript"/>
        </w:rPr>
        <w:t>omin</w:t>
      </w:r>
      <w:proofErr w:type="spellEnd"/>
      <w:r w:rsidRPr="00F60FA3">
        <w:rPr>
          <w:sz w:val="20"/>
          <w:szCs w:val="20"/>
        </w:rPr>
        <w:t xml:space="preserve"> – najniższa cena brutto oferowana</w:t>
      </w:r>
    </w:p>
    <w:p w:rsidR="00AF4BE2" w:rsidRPr="00F60FA3" w:rsidRDefault="00AF4BE2">
      <w:pPr>
        <w:jc w:val="both"/>
        <w:rPr>
          <w:sz w:val="20"/>
          <w:szCs w:val="20"/>
        </w:rPr>
      </w:pPr>
      <w:proofErr w:type="spellStart"/>
      <w:r w:rsidRPr="00F60FA3">
        <w:rPr>
          <w:b/>
          <w:bCs/>
          <w:sz w:val="20"/>
          <w:szCs w:val="20"/>
        </w:rPr>
        <w:t>C</w:t>
      </w:r>
      <w:r w:rsidRPr="00F60FA3">
        <w:rPr>
          <w:b/>
          <w:bCs/>
          <w:sz w:val="20"/>
          <w:szCs w:val="20"/>
          <w:vertAlign w:val="subscript"/>
        </w:rPr>
        <w:t>obad</w:t>
      </w:r>
      <w:proofErr w:type="spellEnd"/>
      <w:r w:rsidRPr="00F60FA3">
        <w:rPr>
          <w:sz w:val="20"/>
          <w:szCs w:val="20"/>
        </w:rPr>
        <w:t xml:space="preserve"> – cena brutto oferty badanej</w:t>
      </w:r>
    </w:p>
    <w:p w:rsidR="00AF4BE2" w:rsidRPr="00F60FA3" w:rsidRDefault="00AF4BE2">
      <w:pPr>
        <w:jc w:val="both"/>
        <w:rPr>
          <w:sz w:val="20"/>
          <w:szCs w:val="20"/>
        </w:rPr>
      </w:pPr>
      <w:proofErr w:type="spellStart"/>
      <w:r w:rsidRPr="00F60FA3">
        <w:rPr>
          <w:b/>
          <w:bCs/>
          <w:sz w:val="20"/>
          <w:szCs w:val="20"/>
        </w:rPr>
        <w:t>K</w:t>
      </w:r>
      <w:r w:rsidRPr="00F60FA3">
        <w:rPr>
          <w:b/>
          <w:bCs/>
          <w:sz w:val="20"/>
          <w:szCs w:val="20"/>
          <w:vertAlign w:val="subscript"/>
        </w:rPr>
        <w:t>p</w:t>
      </w:r>
      <w:proofErr w:type="spellEnd"/>
      <w:r w:rsidRPr="00F60FA3">
        <w:rPr>
          <w:sz w:val="20"/>
          <w:szCs w:val="20"/>
        </w:rPr>
        <w:t xml:space="preserve"> – współczynnik proporcjonalności, równy 100</w:t>
      </w:r>
    </w:p>
    <w:p w:rsidR="00AF4BE2" w:rsidRPr="00F60FA3" w:rsidRDefault="00AF4BE2">
      <w:pPr>
        <w:jc w:val="both"/>
        <w:rPr>
          <w:sz w:val="20"/>
          <w:szCs w:val="20"/>
        </w:rPr>
      </w:pPr>
      <w:proofErr w:type="spellStart"/>
      <w:r w:rsidRPr="00F60FA3">
        <w:rPr>
          <w:b/>
          <w:bCs/>
          <w:sz w:val="20"/>
          <w:szCs w:val="20"/>
        </w:rPr>
        <w:t>W</w:t>
      </w:r>
      <w:r w:rsidRPr="00F60FA3">
        <w:rPr>
          <w:b/>
          <w:bCs/>
          <w:sz w:val="20"/>
          <w:szCs w:val="20"/>
          <w:vertAlign w:val="subscript"/>
        </w:rPr>
        <w:t>c</w:t>
      </w:r>
      <w:proofErr w:type="spellEnd"/>
      <w:r w:rsidRPr="00F60FA3">
        <w:rPr>
          <w:sz w:val="20"/>
          <w:szCs w:val="20"/>
        </w:rPr>
        <w:t xml:space="preserve"> – waga (znaczenie) kryterium ceny, równa 100%</w:t>
      </w:r>
    </w:p>
    <w:p w:rsidR="00AF4BE2" w:rsidRPr="00F60FA3" w:rsidRDefault="00AF4BE2">
      <w:pPr>
        <w:widowControl w:val="0"/>
        <w:autoSpaceDE w:val="0"/>
        <w:ind w:right="-83"/>
        <w:jc w:val="both"/>
        <w:rPr>
          <w:rFonts w:eastAsia="SimSun"/>
          <w:b/>
          <w:bCs/>
          <w:sz w:val="20"/>
          <w:szCs w:val="20"/>
          <w:shd w:val="clear" w:color="auto" w:fill="FFFFFF"/>
        </w:rPr>
      </w:pPr>
    </w:p>
    <w:p w:rsidR="00AF4BE2" w:rsidRPr="00F60FA3" w:rsidRDefault="00A47446">
      <w:pPr>
        <w:jc w:val="both"/>
        <w:rPr>
          <w:sz w:val="20"/>
          <w:szCs w:val="20"/>
        </w:rPr>
      </w:pPr>
      <w:r w:rsidRPr="00F60FA3">
        <w:rPr>
          <w:sz w:val="20"/>
          <w:szCs w:val="20"/>
        </w:rPr>
        <w:t>Oferta</w:t>
      </w:r>
      <w:r w:rsidR="00AF4BE2" w:rsidRPr="00F60FA3">
        <w:rPr>
          <w:sz w:val="20"/>
          <w:szCs w:val="20"/>
        </w:rPr>
        <w:t>, która przedstawi najkorzystniejszy bilans (maksymalna liczba punktów przyznanych w oparciu o ustalone kryteria) zosta</w:t>
      </w:r>
      <w:r w:rsidRPr="00F60FA3">
        <w:rPr>
          <w:sz w:val="20"/>
          <w:szCs w:val="20"/>
        </w:rPr>
        <w:t>nie uznana za najkorzystniejszą</w:t>
      </w:r>
      <w:r w:rsidR="00AF4BE2" w:rsidRPr="00F60FA3">
        <w:rPr>
          <w:sz w:val="20"/>
          <w:szCs w:val="20"/>
        </w:rPr>
        <w:t xml:space="preserve">, pozostałe oferty zostaną sklasyfikowane zgodnie z ilością uzyskanych punktów. </w:t>
      </w:r>
    </w:p>
    <w:p w:rsidR="00AF4BE2" w:rsidRPr="00F60FA3" w:rsidRDefault="00AF4BE2">
      <w:pPr>
        <w:widowControl w:val="0"/>
        <w:autoSpaceDE w:val="0"/>
        <w:jc w:val="both"/>
        <w:rPr>
          <w:sz w:val="20"/>
          <w:szCs w:val="20"/>
        </w:rPr>
      </w:pPr>
    </w:p>
    <w:p w:rsidR="00AF4BE2" w:rsidRPr="00F60FA3" w:rsidRDefault="00AF4BE2" w:rsidP="00B152E7">
      <w:pPr>
        <w:widowControl w:val="0"/>
        <w:numPr>
          <w:ilvl w:val="1"/>
          <w:numId w:val="6"/>
        </w:numPr>
        <w:tabs>
          <w:tab w:val="clear" w:pos="530"/>
          <w:tab w:val="num" w:pos="284"/>
        </w:tabs>
        <w:autoSpaceDE w:val="0"/>
        <w:ind w:left="0" w:right="-83" w:firstLine="0"/>
        <w:jc w:val="both"/>
        <w:rPr>
          <w:rFonts w:eastAsia="SimSun"/>
          <w:sz w:val="20"/>
          <w:szCs w:val="20"/>
          <w:shd w:val="clear" w:color="auto" w:fill="FFFFFF"/>
        </w:rPr>
      </w:pPr>
      <w:r w:rsidRPr="00F60FA3">
        <w:rPr>
          <w:rFonts w:eastAsia="SimSun"/>
          <w:sz w:val="20"/>
          <w:szCs w:val="20"/>
          <w:shd w:val="clear" w:color="auto" w:fill="FFFFFF"/>
        </w:rPr>
        <w:lastRenderedPageBreak/>
        <w:t>Zamawiający wybierze ofertę , która uzyska największą ilość punktów</w:t>
      </w:r>
      <w:r w:rsidR="007E725B" w:rsidRPr="00F60FA3">
        <w:rPr>
          <w:rFonts w:eastAsia="SimSun"/>
          <w:sz w:val="20"/>
          <w:szCs w:val="20"/>
          <w:shd w:val="clear" w:color="auto" w:fill="FFFFFF"/>
        </w:rPr>
        <w:t xml:space="preserve"> zgodnie z wzorem</w:t>
      </w:r>
      <w:r w:rsidRPr="00F60FA3">
        <w:rPr>
          <w:rFonts w:eastAsia="SimSun"/>
          <w:sz w:val="20"/>
          <w:szCs w:val="20"/>
          <w:shd w:val="clear" w:color="auto" w:fill="FFFFFF"/>
        </w:rPr>
        <w:t xml:space="preserve"> określonym</w:t>
      </w:r>
      <w:r w:rsidR="008A7188" w:rsidRPr="00F60FA3">
        <w:rPr>
          <w:rFonts w:eastAsia="SimSun"/>
          <w:sz w:val="20"/>
          <w:szCs w:val="20"/>
          <w:shd w:val="clear" w:color="auto" w:fill="FFFFFF"/>
        </w:rPr>
        <w:t xml:space="preserve"> </w:t>
      </w:r>
      <w:r w:rsidRPr="00F60FA3">
        <w:rPr>
          <w:rFonts w:eastAsia="SimSun"/>
          <w:sz w:val="20"/>
          <w:szCs w:val="20"/>
          <w:shd w:val="clear" w:color="auto" w:fill="FFFFFF"/>
        </w:rPr>
        <w:t xml:space="preserve">w </w:t>
      </w:r>
      <w:proofErr w:type="spellStart"/>
      <w:r w:rsidRPr="00F60FA3">
        <w:rPr>
          <w:rFonts w:eastAsia="SimSun"/>
          <w:sz w:val="20"/>
          <w:szCs w:val="20"/>
          <w:shd w:val="clear" w:color="auto" w:fill="FFFFFF"/>
        </w:rPr>
        <w:t>p</w:t>
      </w:r>
      <w:r w:rsidR="007E725B" w:rsidRPr="00F60FA3">
        <w:rPr>
          <w:rFonts w:eastAsia="SimSun"/>
          <w:sz w:val="20"/>
          <w:szCs w:val="20"/>
          <w:shd w:val="clear" w:color="auto" w:fill="FFFFFF"/>
        </w:rPr>
        <w:t>p</w:t>
      </w:r>
      <w:r w:rsidRPr="00F60FA3">
        <w:rPr>
          <w:rFonts w:eastAsia="SimSun"/>
          <w:sz w:val="20"/>
          <w:szCs w:val="20"/>
          <w:shd w:val="clear" w:color="auto" w:fill="FFFFFF"/>
        </w:rPr>
        <w:t>kt</w:t>
      </w:r>
      <w:proofErr w:type="spellEnd"/>
      <w:r w:rsidRPr="00F60FA3">
        <w:rPr>
          <w:rFonts w:eastAsia="SimSun"/>
          <w:sz w:val="20"/>
          <w:szCs w:val="20"/>
          <w:shd w:val="clear" w:color="auto" w:fill="FFFFFF"/>
        </w:rPr>
        <w:t xml:space="preserve"> </w:t>
      </w:r>
      <w:r w:rsidR="006E31B2" w:rsidRPr="00F60FA3">
        <w:rPr>
          <w:rFonts w:eastAsia="SimSun"/>
          <w:sz w:val="20"/>
          <w:szCs w:val="20"/>
          <w:shd w:val="clear" w:color="auto" w:fill="FFFFFF"/>
        </w:rPr>
        <w:t>1</w:t>
      </w:r>
      <w:r w:rsidR="007E725B" w:rsidRPr="00F60FA3">
        <w:rPr>
          <w:rFonts w:eastAsia="SimSun"/>
          <w:sz w:val="20"/>
          <w:szCs w:val="20"/>
          <w:shd w:val="clear" w:color="auto" w:fill="FFFFFF"/>
        </w:rPr>
        <w:t>.</w:t>
      </w:r>
    </w:p>
    <w:p w:rsidR="00AF4BE2" w:rsidRPr="00F60FA3" w:rsidRDefault="00AF4BE2" w:rsidP="00B152E7">
      <w:pPr>
        <w:widowControl w:val="0"/>
        <w:numPr>
          <w:ilvl w:val="1"/>
          <w:numId w:val="6"/>
        </w:numPr>
        <w:tabs>
          <w:tab w:val="clear" w:pos="530"/>
          <w:tab w:val="num" w:pos="284"/>
        </w:tabs>
        <w:autoSpaceDE w:val="0"/>
        <w:ind w:left="0" w:right="-83" w:firstLine="0"/>
        <w:jc w:val="both"/>
        <w:rPr>
          <w:rFonts w:eastAsia="SimSun"/>
          <w:sz w:val="20"/>
          <w:szCs w:val="20"/>
          <w:shd w:val="clear" w:color="auto" w:fill="FFFFFF"/>
        </w:rPr>
      </w:pPr>
      <w:r w:rsidRPr="00F60FA3">
        <w:rPr>
          <w:rFonts w:eastAsia="SimSun"/>
          <w:sz w:val="20"/>
          <w:szCs w:val="20"/>
          <w:shd w:val="clear" w:color="auto" w:fill="FFFFFF"/>
        </w:rPr>
        <w:t>Zamawiający poprawi omyłki, o których mowa w art. 87 ust. 2 ustawy niezwłocznie powiadamiając o tym fakcie Wykonawcę, którego oferta została poprawiona.</w:t>
      </w:r>
    </w:p>
    <w:p w:rsidR="002C7E7C" w:rsidRPr="00F60FA3" w:rsidRDefault="002C7E7C" w:rsidP="00B152E7">
      <w:pPr>
        <w:widowControl w:val="0"/>
        <w:numPr>
          <w:ilvl w:val="1"/>
          <w:numId w:val="6"/>
        </w:numPr>
        <w:tabs>
          <w:tab w:val="clear" w:pos="530"/>
          <w:tab w:val="num" w:pos="284"/>
        </w:tabs>
        <w:autoSpaceDE w:val="0"/>
        <w:ind w:left="0" w:right="-83" w:firstLine="0"/>
        <w:jc w:val="both"/>
        <w:rPr>
          <w:rFonts w:eastAsia="SimSun"/>
          <w:sz w:val="20"/>
          <w:szCs w:val="20"/>
          <w:shd w:val="clear" w:color="auto" w:fill="FFFFFF"/>
        </w:rPr>
      </w:pPr>
      <w:r w:rsidRPr="00F60FA3">
        <w:rPr>
          <w:rFonts w:eastAsia="SimSun"/>
          <w:sz w:val="20"/>
          <w:szCs w:val="20"/>
          <w:shd w:val="clear" w:color="auto" w:fill="FFFFFF"/>
        </w:rPr>
        <w:t>O wyborze najkorzystniejszej oferty Zamawiający zawiadomi niezwłocznie wykonawców zgodnie z art. 92 ustawy. Wybranemu Wykonawcy Zamawiający wskaże termin i miejsce podpisania umowy.</w:t>
      </w:r>
    </w:p>
    <w:p w:rsidR="002C7E7C" w:rsidRPr="00F60FA3" w:rsidRDefault="002C7E7C" w:rsidP="002C7E7C">
      <w:pPr>
        <w:widowControl w:val="0"/>
        <w:autoSpaceDE w:val="0"/>
        <w:ind w:right="-83"/>
        <w:jc w:val="both"/>
        <w:rPr>
          <w:rFonts w:eastAsia="SimSun"/>
          <w:sz w:val="20"/>
          <w:szCs w:val="20"/>
          <w:shd w:val="clear" w:color="auto" w:fill="FFFFFF"/>
        </w:rPr>
      </w:pPr>
    </w:p>
    <w:p w:rsidR="00AF4BE2" w:rsidRPr="00F60FA3" w:rsidRDefault="00AF4BE2" w:rsidP="007275A0">
      <w:pPr>
        <w:numPr>
          <w:ilvl w:val="0"/>
          <w:numId w:val="4"/>
        </w:numPr>
        <w:rPr>
          <w:b/>
          <w:caps/>
          <w:sz w:val="20"/>
          <w:szCs w:val="20"/>
          <w:u w:val="single"/>
        </w:rPr>
      </w:pPr>
      <w:r w:rsidRPr="00F60FA3">
        <w:rPr>
          <w:b/>
          <w:caps/>
          <w:sz w:val="20"/>
          <w:szCs w:val="20"/>
          <w:u w:val="single"/>
        </w:rPr>
        <w:t>Informacja o formalnościach, jakie powinny być dopełnione po wyborze oferty w celu zawarcia umowy w sprawie zamówienia publicznego</w:t>
      </w:r>
    </w:p>
    <w:p w:rsidR="00664545" w:rsidRPr="00F60FA3" w:rsidRDefault="00664545" w:rsidP="00B152E7">
      <w:pPr>
        <w:pStyle w:val="Tekstpodstawowy22"/>
        <w:numPr>
          <w:ilvl w:val="0"/>
          <w:numId w:val="3"/>
        </w:numPr>
        <w:tabs>
          <w:tab w:val="left" w:pos="540"/>
        </w:tabs>
        <w:spacing w:after="0" w:line="240" w:lineRule="auto"/>
        <w:ind w:left="538" w:hanging="357"/>
        <w:jc w:val="both"/>
        <w:rPr>
          <w:sz w:val="20"/>
          <w:szCs w:val="20"/>
        </w:rPr>
      </w:pPr>
      <w:r w:rsidRPr="00F60FA3">
        <w:rPr>
          <w:sz w:val="20"/>
          <w:szCs w:val="20"/>
        </w:rPr>
        <w:t>Niezwłocznie po wyborze najkorzystniejszej oferty Zamawiający jednocześnie zawiadamia Wykonawców, którzy złożyli oferty, o:</w:t>
      </w:r>
    </w:p>
    <w:p w:rsidR="00664545" w:rsidRPr="00F60FA3" w:rsidRDefault="00030669" w:rsidP="00030669">
      <w:pPr>
        <w:pStyle w:val="Tekstpodstawowy22"/>
        <w:tabs>
          <w:tab w:val="left" w:pos="540"/>
        </w:tabs>
        <w:spacing w:after="0" w:line="240" w:lineRule="auto"/>
        <w:ind w:left="567"/>
        <w:jc w:val="both"/>
        <w:rPr>
          <w:sz w:val="20"/>
          <w:szCs w:val="20"/>
        </w:rPr>
      </w:pPr>
      <w:r>
        <w:rPr>
          <w:sz w:val="20"/>
          <w:szCs w:val="20"/>
        </w:rPr>
        <w:t xml:space="preserve">a) </w:t>
      </w:r>
      <w:r w:rsidR="00664545" w:rsidRPr="00F60FA3">
        <w:rPr>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664545" w:rsidRPr="00F60FA3" w:rsidRDefault="00030669" w:rsidP="00030669">
      <w:pPr>
        <w:pStyle w:val="Tekstpodstawowy22"/>
        <w:tabs>
          <w:tab w:val="left" w:pos="540"/>
        </w:tabs>
        <w:spacing w:after="0" w:line="240" w:lineRule="auto"/>
        <w:ind w:left="567"/>
        <w:jc w:val="both"/>
        <w:rPr>
          <w:sz w:val="20"/>
          <w:szCs w:val="20"/>
        </w:rPr>
      </w:pPr>
      <w:r>
        <w:rPr>
          <w:sz w:val="20"/>
          <w:szCs w:val="20"/>
        </w:rPr>
        <w:t xml:space="preserve">b) </w:t>
      </w:r>
      <w:r w:rsidR="00664545" w:rsidRPr="00F60FA3">
        <w:rPr>
          <w:sz w:val="20"/>
          <w:szCs w:val="20"/>
        </w:rPr>
        <w:t>Wykonawcach, których oferty zostały odrzucone, podając uzasadnienie faktyczne i prawne;</w:t>
      </w:r>
    </w:p>
    <w:p w:rsidR="00664545" w:rsidRPr="00F60FA3" w:rsidRDefault="00030669" w:rsidP="00030669">
      <w:pPr>
        <w:pStyle w:val="Tekstpodstawowy22"/>
        <w:tabs>
          <w:tab w:val="left" w:pos="540"/>
        </w:tabs>
        <w:spacing w:after="0" w:line="240" w:lineRule="auto"/>
        <w:ind w:left="540"/>
        <w:jc w:val="both"/>
        <w:rPr>
          <w:sz w:val="20"/>
          <w:szCs w:val="20"/>
        </w:rPr>
      </w:pPr>
      <w:r>
        <w:rPr>
          <w:sz w:val="20"/>
          <w:szCs w:val="20"/>
        </w:rPr>
        <w:t xml:space="preserve"> c) </w:t>
      </w:r>
      <w:r w:rsidR="00664545" w:rsidRPr="00F60FA3">
        <w:rPr>
          <w:sz w:val="20"/>
          <w:szCs w:val="20"/>
        </w:rPr>
        <w:t xml:space="preserve">Wykonawcach, którzy zostali wykluczeni z postępowania o udzielenie zamówienia, podając uzasadnienie </w:t>
      </w:r>
      <w:r>
        <w:rPr>
          <w:sz w:val="20"/>
          <w:szCs w:val="20"/>
        </w:rPr>
        <w:t xml:space="preserve">  </w:t>
      </w:r>
      <w:r w:rsidR="00664545" w:rsidRPr="00F60FA3">
        <w:rPr>
          <w:sz w:val="20"/>
          <w:szCs w:val="20"/>
        </w:rPr>
        <w:t>faktyczne i prawne;</w:t>
      </w:r>
    </w:p>
    <w:p w:rsidR="00664545" w:rsidRPr="00F60FA3" w:rsidRDefault="00030669" w:rsidP="00030669">
      <w:pPr>
        <w:pStyle w:val="Tekstpodstawowy22"/>
        <w:tabs>
          <w:tab w:val="left" w:pos="540"/>
        </w:tabs>
        <w:spacing w:after="0" w:line="240" w:lineRule="auto"/>
        <w:ind w:left="538"/>
        <w:jc w:val="both"/>
        <w:rPr>
          <w:sz w:val="20"/>
          <w:szCs w:val="20"/>
        </w:rPr>
      </w:pPr>
      <w:r>
        <w:rPr>
          <w:sz w:val="20"/>
          <w:szCs w:val="20"/>
        </w:rPr>
        <w:t xml:space="preserve">d)  </w:t>
      </w:r>
      <w:r w:rsidR="00664545" w:rsidRPr="00F60FA3">
        <w:rPr>
          <w:sz w:val="20"/>
          <w:szCs w:val="20"/>
        </w:rPr>
        <w:t xml:space="preserve">terminie, określonym zgodnie z art. 94 ust. 1 lub 2 ustawy, po którego upływie umowa w sprawie zamówienia </w:t>
      </w:r>
      <w:r>
        <w:rPr>
          <w:sz w:val="20"/>
          <w:szCs w:val="20"/>
        </w:rPr>
        <w:t xml:space="preserve">      </w:t>
      </w:r>
      <w:r w:rsidR="00664545" w:rsidRPr="00F60FA3">
        <w:rPr>
          <w:sz w:val="20"/>
          <w:szCs w:val="20"/>
        </w:rPr>
        <w:t>publicznego może być zawarta;</w:t>
      </w:r>
    </w:p>
    <w:p w:rsidR="00664545" w:rsidRPr="00F60FA3" w:rsidRDefault="00664545" w:rsidP="00B152E7">
      <w:pPr>
        <w:pStyle w:val="Tekstpodstawowy22"/>
        <w:numPr>
          <w:ilvl w:val="0"/>
          <w:numId w:val="3"/>
        </w:numPr>
        <w:tabs>
          <w:tab w:val="left" w:pos="540"/>
        </w:tabs>
        <w:spacing w:after="0" w:line="240" w:lineRule="auto"/>
        <w:ind w:left="538" w:hanging="357"/>
        <w:jc w:val="both"/>
        <w:rPr>
          <w:sz w:val="20"/>
          <w:szCs w:val="20"/>
        </w:rPr>
      </w:pPr>
      <w:r w:rsidRPr="00F60FA3">
        <w:rPr>
          <w:sz w:val="20"/>
          <w:szCs w:val="20"/>
        </w:rPr>
        <w:t xml:space="preserve">Niezwłocznie po wyborze najkorzystniejszej oferty, Zamawiający zamieszcza informacje, o których mowa                w pkt. 1a), na stronie internetowej </w:t>
      </w:r>
      <w:r w:rsidR="00030669">
        <w:rPr>
          <w:sz w:val="20"/>
          <w:szCs w:val="20"/>
        </w:rPr>
        <w:t>Urzędu Gminy</w:t>
      </w:r>
      <w:r w:rsidRPr="00F60FA3">
        <w:rPr>
          <w:sz w:val="20"/>
          <w:szCs w:val="20"/>
        </w:rPr>
        <w:t xml:space="preserve"> w </w:t>
      </w:r>
      <w:r w:rsidR="00030669">
        <w:rPr>
          <w:sz w:val="20"/>
          <w:szCs w:val="20"/>
        </w:rPr>
        <w:t>Wymiarkach</w:t>
      </w:r>
      <w:r w:rsidR="00035F73">
        <w:rPr>
          <w:sz w:val="20"/>
          <w:szCs w:val="20"/>
        </w:rPr>
        <w:t xml:space="preserve"> www.wymiarki.pl</w:t>
      </w:r>
      <w:r w:rsidRPr="00F60FA3">
        <w:rPr>
          <w:sz w:val="20"/>
          <w:szCs w:val="20"/>
        </w:rPr>
        <w:t xml:space="preserve"> (</w:t>
      </w:r>
      <w:hyperlink r:id="rId10" w:history="1">
        <w:r w:rsidR="00030669" w:rsidRPr="00CA0B3C">
          <w:rPr>
            <w:rStyle w:val="Hipercze"/>
            <w:sz w:val="20"/>
            <w:szCs w:val="20"/>
          </w:rPr>
          <w:t>www.bip.wymiarki.pl</w:t>
        </w:r>
      </w:hyperlink>
      <w:r w:rsidR="00030669">
        <w:rPr>
          <w:sz w:val="20"/>
          <w:szCs w:val="20"/>
        </w:rPr>
        <w:t>) oraz</w:t>
      </w:r>
      <w:r w:rsidRPr="00F60FA3">
        <w:rPr>
          <w:sz w:val="20"/>
          <w:szCs w:val="20"/>
        </w:rPr>
        <w:t xml:space="preserve">  w miejscu publicznie dostępnym w swojej siedzibie – tablica ogłoszeń.</w:t>
      </w:r>
    </w:p>
    <w:p w:rsidR="00664545" w:rsidRPr="00F60FA3" w:rsidRDefault="00664545" w:rsidP="00B152E7">
      <w:pPr>
        <w:pStyle w:val="Tekstpodstawowy22"/>
        <w:numPr>
          <w:ilvl w:val="0"/>
          <w:numId w:val="3"/>
        </w:numPr>
        <w:tabs>
          <w:tab w:val="left" w:pos="540"/>
        </w:tabs>
        <w:spacing w:after="0" w:line="240" w:lineRule="auto"/>
        <w:ind w:left="538" w:hanging="357"/>
        <w:jc w:val="both"/>
        <w:rPr>
          <w:sz w:val="20"/>
          <w:szCs w:val="20"/>
        </w:rPr>
      </w:pPr>
      <w:r w:rsidRPr="00F60FA3">
        <w:rPr>
          <w:sz w:val="20"/>
          <w:szCs w:val="20"/>
        </w:rPr>
        <w:t>Zamawiający zawiera umowę w sprawie zamówienia publicznego w terminie określonym zgodnie z art. 94 ust. 1 lub 2 ustawy.</w:t>
      </w:r>
    </w:p>
    <w:p w:rsidR="00664545" w:rsidRPr="00F60FA3" w:rsidRDefault="00664545" w:rsidP="00B152E7">
      <w:pPr>
        <w:pStyle w:val="Tekstpodstawowy22"/>
        <w:numPr>
          <w:ilvl w:val="0"/>
          <w:numId w:val="3"/>
        </w:numPr>
        <w:tabs>
          <w:tab w:val="left" w:pos="540"/>
        </w:tabs>
        <w:spacing w:after="0" w:line="240" w:lineRule="auto"/>
        <w:ind w:left="538" w:hanging="357"/>
        <w:jc w:val="both"/>
        <w:rPr>
          <w:sz w:val="20"/>
          <w:szCs w:val="20"/>
        </w:rPr>
      </w:pPr>
      <w:r w:rsidRPr="00F60FA3">
        <w:rPr>
          <w:sz w:val="20"/>
          <w:szCs w:val="20"/>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postępowania, o których mowa            w art. 93 ust. 1 ustawy.</w:t>
      </w:r>
    </w:p>
    <w:p w:rsidR="00664545" w:rsidRPr="00F60FA3" w:rsidRDefault="00664545" w:rsidP="00B152E7">
      <w:pPr>
        <w:pStyle w:val="Tekstpodstawowy22"/>
        <w:numPr>
          <w:ilvl w:val="0"/>
          <w:numId w:val="3"/>
        </w:numPr>
        <w:tabs>
          <w:tab w:val="left" w:pos="540"/>
        </w:tabs>
        <w:spacing w:after="0" w:line="240" w:lineRule="auto"/>
        <w:ind w:left="538" w:hanging="357"/>
        <w:jc w:val="both"/>
        <w:rPr>
          <w:sz w:val="20"/>
          <w:szCs w:val="20"/>
        </w:rPr>
      </w:pPr>
      <w:r w:rsidRPr="00F60FA3">
        <w:rPr>
          <w:sz w:val="20"/>
          <w:szCs w:val="20"/>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A77894" w:rsidRPr="00F60FA3" w:rsidRDefault="00A77894" w:rsidP="00A77894">
      <w:pPr>
        <w:pStyle w:val="Tekstpodstawowy22"/>
        <w:tabs>
          <w:tab w:val="left" w:pos="540"/>
        </w:tabs>
        <w:spacing w:after="0" w:line="240" w:lineRule="auto"/>
        <w:ind w:left="538"/>
        <w:jc w:val="both"/>
        <w:rPr>
          <w:sz w:val="20"/>
          <w:szCs w:val="20"/>
        </w:rPr>
      </w:pPr>
    </w:p>
    <w:p w:rsidR="00AF4BE2" w:rsidRPr="00F60FA3" w:rsidRDefault="00AF4BE2" w:rsidP="00E90C0C">
      <w:pPr>
        <w:numPr>
          <w:ilvl w:val="0"/>
          <w:numId w:val="4"/>
        </w:numPr>
        <w:jc w:val="both"/>
        <w:rPr>
          <w:b/>
          <w:caps/>
          <w:sz w:val="20"/>
          <w:szCs w:val="20"/>
          <w:u w:val="single"/>
        </w:rPr>
      </w:pPr>
      <w:r w:rsidRPr="00F60FA3">
        <w:rPr>
          <w:b/>
          <w:caps/>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F4BE2" w:rsidRPr="00030669" w:rsidRDefault="00DB6DB4">
      <w:pPr>
        <w:spacing w:after="120"/>
        <w:ind w:left="180"/>
        <w:jc w:val="both"/>
        <w:rPr>
          <w:color w:val="FF0000"/>
        </w:rPr>
      </w:pPr>
      <w:r w:rsidRPr="00F60FA3">
        <w:t xml:space="preserve">zawarte </w:t>
      </w:r>
      <w:r w:rsidRPr="00407C87">
        <w:t xml:space="preserve">są w załączniku nr </w:t>
      </w:r>
      <w:r w:rsidR="001B4924">
        <w:t>9</w:t>
      </w:r>
      <w:r w:rsidR="00BF49C3" w:rsidRPr="00407C87">
        <w:t xml:space="preserve"> </w:t>
      </w:r>
      <w:r w:rsidR="00AF4BE2" w:rsidRPr="00407C87">
        <w:t>do SIWZ</w:t>
      </w:r>
    </w:p>
    <w:p w:rsidR="00AF4BE2" w:rsidRPr="00F60FA3" w:rsidRDefault="00AF4BE2" w:rsidP="00E90C0C">
      <w:pPr>
        <w:numPr>
          <w:ilvl w:val="0"/>
          <w:numId w:val="4"/>
        </w:numPr>
        <w:rPr>
          <w:b/>
          <w:caps/>
          <w:sz w:val="20"/>
          <w:szCs w:val="20"/>
          <w:u w:val="single"/>
        </w:rPr>
      </w:pPr>
      <w:r w:rsidRPr="00F60FA3">
        <w:rPr>
          <w:b/>
          <w:caps/>
          <w:sz w:val="20"/>
          <w:szCs w:val="20"/>
          <w:u w:val="single"/>
        </w:rPr>
        <w:t>Wymagania dotyczące zabezpieczenia należytego wykonania umowy</w:t>
      </w:r>
    </w:p>
    <w:p w:rsidR="00232F9E" w:rsidRPr="00F60FA3" w:rsidRDefault="00232F9E" w:rsidP="00232F9E">
      <w:pPr>
        <w:ind w:left="180"/>
        <w:jc w:val="both"/>
        <w:rPr>
          <w:sz w:val="20"/>
        </w:rPr>
      </w:pPr>
      <w:r w:rsidRPr="00F60FA3">
        <w:rPr>
          <w:sz w:val="20"/>
        </w:rPr>
        <w:t xml:space="preserve">1.  Zamawiający </w:t>
      </w:r>
      <w:r w:rsidRPr="00F60FA3">
        <w:rPr>
          <w:sz w:val="20"/>
          <w:u w:val="single"/>
        </w:rPr>
        <w:t>będzie</w:t>
      </w:r>
      <w:r w:rsidRPr="00F60FA3">
        <w:rPr>
          <w:sz w:val="20"/>
        </w:rPr>
        <w:t xml:space="preserve"> wymagał od Wykonawcy, który złożył najkorzystniejszą ofertę, złożenia przed podpisaniem umowy lub najpóźniej w dniu jej podpisania zabezpieczenia należytego wykonania umowy w wysokości </w:t>
      </w:r>
      <w:r w:rsidRPr="00F60FA3">
        <w:rPr>
          <w:b/>
          <w:sz w:val="20"/>
        </w:rPr>
        <w:t>8%</w:t>
      </w:r>
      <w:r w:rsidRPr="00F60FA3">
        <w:rPr>
          <w:sz w:val="20"/>
        </w:rPr>
        <w:t xml:space="preserve"> ceny całkowitej brutto podanej w ofercie. Zabezpieczenie, zgodnie z art. 148 ustawy może być wnoszone według wyboru Wykonawcy w jednej lub w kilku następujących formach:</w:t>
      </w:r>
    </w:p>
    <w:p w:rsidR="00232F9E" w:rsidRPr="00F60FA3" w:rsidRDefault="00232F9E" w:rsidP="00312841">
      <w:pPr>
        <w:numPr>
          <w:ilvl w:val="0"/>
          <w:numId w:val="22"/>
        </w:numPr>
        <w:tabs>
          <w:tab w:val="clear" w:pos="1260"/>
        </w:tabs>
        <w:suppressAutoHyphens w:val="0"/>
        <w:ind w:left="720"/>
        <w:jc w:val="both"/>
        <w:rPr>
          <w:sz w:val="20"/>
        </w:rPr>
      </w:pPr>
      <w:r w:rsidRPr="00F60FA3">
        <w:rPr>
          <w:sz w:val="20"/>
        </w:rPr>
        <w:t>pieniądzu;</w:t>
      </w:r>
    </w:p>
    <w:p w:rsidR="00232F9E" w:rsidRPr="00F60FA3" w:rsidRDefault="00232F9E" w:rsidP="00312841">
      <w:pPr>
        <w:numPr>
          <w:ilvl w:val="0"/>
          <w:numId w:val="22"/>
        </w:numPr>
        <w:tabs>
          <w:tab w:val="clear" w:pos="1260"/>
        </w:tabs>
        <w:suppressAutoHyphens w:val="0"/>
        <w:ind w:left="720"/>
        <w:jc w:val="both"/>
        <w:rPr>
          <w:sz w:val="20"/>
        </w:rPr>
      </w:pPr>
      <w:r w:rsidRPr="00F60FA3">
        <w:rPr>
          <w:sz w:val="20"/>
        </w:rPr>
        <w:t xml:space="preserve">poręczeniach bankowych lub poręczeniach spółdzielczej kasy oszczędnościowo-kredytowej z tym, że zobowiązanie kasy jest zawsze zabezpieczeniem pieniężnym; </w:t>
      </w:r>
    </w:p>
    <w:p w:rsidR="00232F9E" w:rsidRPr="00F60FA3" w:rsidRDefault="00232F9E" w:rsidP="00312841">
      <w:pPr>
        <w:numPr>
          <w:ilvl w:val="0"/>
          <w:numId w:val="22"/>
        </w:numPr>
        <w:tabs>
          <w:tab w:val="clear" w:pos="1260"/>
        </w:tabs>
        <w:suppressAutoHyphens w:val="0"/>
        <w:ind w:left="720"/>
        <w:jc w:val="both"/>
        <w:rPr>
          <w:sz w:val="20"/>
        </w:rPr>
      </w:pPr>
      <w:r w:rsidRPr="00F60FA3">
        <w:rPr>
          <w:sz w:val="20"/>
        </w:rPr>
        <w:t>gwarancjach bankowych;</w:t>
      </w:r>
    </w:p>
    <w:p w:rsidR="00232F9E" w:rsidRPr="00F60FA3" w:rsidRDefault="00232F9E" w:rsidP="00312841">
      <w:pPr>
        <w:numPr>
          <w:ilvl w:val="0"/>
          <w:numId w:val="22"/>
        </w:numPr>
        <w:tabs>
          <w:tab w:val="clear" w:pos="1260"/>
        </w:tabs>
        <w:suppressAutoHyphens w:val="0"/>
        <w:ind w:left="720"/>
        <w:jc w:val="both"/>
        <w:rPr>
          <w:sz w:val="20"/>
        </w:rPr>
      </w:pPr>
      <w:r w:rsidRPr="00F60FA3">
        <w:rPr>
          <w:sz w:val="20"/>
        </w:rPr>
        <w:t>gwarancjach ubezpieczeniowych;</w:t>
      </w:r>
    </w:p>
    <w:p w:rsidR="00232F9E" w:rsidRPr="00F60FA3" w:rsidRDefault="00232F9E" w:rsidP="00312841">
      <w:pPr>
        <w:numPr>
          <w:ilvl w:val="0"/>
          <w:numId w:val="22"/>
        </w:numPr>
        <w:tabs>
          <w:tab w:val="clear" w:pos="1260"/>
        </w:tabs>
        <w:suppressAutoHyphens w:val="0"/>
        <w:ind w:left="720"/>
        <w:jc w:val="both"/>
        <w:rPr>
          <w:sz w:val="20"/>
          <w:szCs w:val="20"/>
        </w:rPr>
      </w:pPr>
      <w:r w:rsidRPr="00F60FA3">
        <w:rPr>
          <w:sz w:val="20"/>
          <w:szCs w:val="20"/>
        </w:rPr>
        <w:t>poręczeniach udzielanych przez podmioty, o których mowa w art. 6b ust. 5 pkt 2 ustawy z dnia 09 listopada 2000 r. o utworzeniu Polskiej Agencji Rozwoju Przedsiębiorczości.</w:t>
      </w:r>
    </w:p>
    <w:p w:rsidR="00232F9E" w:rsidRPr="00F60FA3" w:rsidRDefault="00232F9E" w:rsidP="00232F9E">
      <w:pPr>
        <w:ind w:left="180"/>
        <w:jc w:val="both"/>
        <w:rPr>
          <w:sz w:val="20"/>
        </w:rPr>
      </w:pPr>
      <w:r w:rsidRPr="00F60FA3">
        <w:rPr>
          <w:sz w:val="20"/>
        </w:rPr>
        <w:t>2. W przypadku składania przez Wykonawcę zabezpieczenia w formie gwarancji lub poręczenia, powinny one być sporządzone zgodnie z obowiązującym prawem i winny zawierać następujące elementy:</w:t>
      </w:r>
    </w:p>
    <w:p w:rsidR="00232F9E" w:rsidRPr="00F60FA3" w:rsidRDefault="00232F9E" w:rsidP="00312841">
      <w:pPr>
        <w:numPr>
          <w:ilvl w:val="0"/>
          <w:numId w:val="24"/>
        </w:numPr>
        <w:tabs>
          <w:tab w:val="clear" w:pos="5040"/>
        </w:tabs>
        <w:suppressAutoHyphens w:val="0"/>
        <w:autoSpaceDE w:val="0"/>
        <w:autoSpaceDN w:val="0"/>
        <w:adjustRightInd w:val="0"/>
        <w:ind w:left="720"/>
        <w:jc w:val="both"/>
        <w:rPr>
          <w:sz w:val="20"/>
        </w:rPr>
      </w:pPr>
      <w:r w:rsidRPr="00F60FA3">
        <w:rPr>
          <w:sz w:val="20"/>
        </w:rPr>
        <w:lastRenderedPageBreak/>
        <w:t>nazwa dającego zlecenie udzielenia gwarancji lub poręczenia (Wykonawcy), beneficjenta gwarancji lub poręczenia (Zamawiającego), gwaranta (banku lub instytucji ubezpieczeniowej udzielających gwarancji lub poręczenia) oraz wskazanie ich siedzib;</w:t>
      </w:r>
    </w:p>
    <w:p w:rsidR="00232F9E" w:rsidRPr="00F60FA3" w:rsidRDefault="00232F9E" w:rsidP="00312841">
      <w:pPr>
        <w:numPr>
          <w:ilvl w:val="0"/>
          <w:numId w:val="24"/>
        </w:numPr>
        <w:tabs>
          <w:tab w:val="clear" w:pos="5040"/>
        </w:tabs>
        <w:suppressAutoHyphens w:val="0"/>
        <w:autoSpaceDE w:val="0"/>
        <w:autoSpaceDN w:val="0"/>
        <w:adjustRightInd w:val="0"/>
        <w:ind w:left="720"/>
        <w:jc w:val="both"/>
        <w:rPr>
          <w:sz w:val="20"/>
        </w:rPr>
      </w:pPr>
      <w:r w:rsidRPr="00F60FA3">
        <w:rPr>
          <w:sz w:val="20"/>
        </w:rPr>
        <w:t xml:space="preserve">określenie wierzytelności, która ma być zabezpieczona gwarancją lub poręczeniem; </w:t>
      </w:r>
    </w:p>
    <w:p w:rsidR="00232F9E" w:rsidRPr="00F60FA3" w:rsidRDefault="00232F9E" w:rsidP="00312841">
      <w:pPr>
        <w:numPr>
          <w:ilvl w:val="0"/>
          <w:numId w:val="24"/>
        </w:numPr>
        <w:tabs>
          <w:tab w:val="clear" w:pos="5040"/>
        </w:tabs>
        <w:suppressAutoHyphens w:val="0"/>
        <w:autoSpaceDE w:val="0"/>
        <w:autoSpaceDN w:val="0"/>
        <w:adjustRightInd w:val="0"/>
        <w:ind w:left="720"/>
        <w:jc w:val="both"/>
        <w:rPr>
          <w:sz w:val="20"/>
        </w:rPr>
      </w:pPr>
      <w:r w:rsidRPr="00F60FA3">
        <w:rPr>
          <w:sz w:val="20"/>
        </w:rPr>
        <w:t>kwotę gwarancji lub poręczenia;</w:t>
      </w:r>
    </w:p>
    <w:p w:rsidR="00232F9E" w:rsidRPr="00F60FA3" w:rsidRDefault="00232F9E" w:rsidP="00312841">
      <w:pPr>
        <w:numPr>
          <w:ilvl w:val="0"/>
          <w:numId w:val="24"/>
        </w:numPr>
        <w:tabs>
          <w:tab w:val="clear" w:pos="5040"/>
        </w:tabs>
        <w:suppressAutoHyphens w:val="0"/>
        <w:autoSpaceDE w:val="0"/>
        <w:autoSpaceDN w:val="0"/>
        <w:adjustRightInd w:val="0"/>
        <w:ind w:left="720"/>
        <w:jc w:val="both"/>
        <w:rPr>
          <w:sz w:val="20"/>
        </w:rPr>
      </w:pPr>
      <w:r w:rsidRPr="00F60FA3">
        <w:rPr>
          <w:sz w:val="20"/>
        </w:rPr>
        <w:t>termin ważności gwarancji lub poręczenia;</w:t>
      </w:r>
    </w:p>
    <w:p w:rsidR="00232F9E" w:rsidRPr="00F60FA3" w:rsidRDefault="00232F9E" w:rsidP="00312841">
      <w:pPr>
        <w:numPr>
          <w:ilvl w:val="0"/>
          <w:numId w:val="24"/>
        </w:numPr>
        <w:tabs>
          <w:tab w:val="clear" w:pos="5040"/>
        </w:tabs>
        <w:suppressAutoHyphens w:val="0"/>
        <w:autoSpaceDE w:val="0"/>
        <w:autoSpaceDN w:val="0"/>
        <w:adjustRightInd w:val="0"/>
        <w:ind w:left="720"/>
        <w:jc w:val="both"/>
        <w:rPr>
          <w:sz w:val="20"/>
        </w:rPr>
      </w:pPr>
      <w:r w:rsidRPr="00F60FA3">
        <w:rPr>
          <w:sz w:val="20"/>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232F9E" w:rsidRPr="00F60FA3" w:rsidRDefault="00232F9E" w:rsidP="00232F9E">
      <w:pPr>
        <w:ind w:left="180"/>
        <w:jc w:val="both"/>
        <w:rPr>
          <w:sz w:val="20"/>
        </w:rPr>
      </w:pPr>
      <w:r w:rsidRPr="00F60FA3">
        <w:rPr>
          <w:sz w:val="20"/>
        </w:rPr>
        <w:t>3.  Zamawiający nie wyraża zgody na wniesienie zabezpieczenia należytego wykonania umowy:</w:t>
      </w:r>
    </w:p>
    <w:p w:rsidR="00232F9E" w:rsidRPr="00F60FA3" w:rsidRDefault="00232F9E" w:rsidP="00312841">
      <w:pPr>
        <w:numPr>
          <w:ilvl w:val="0"/>
          <w:numId w:val="23"/>
        </w:numPr>
        <w:tabs>
          <w:tab w:val="clear" w:pos="1260"/>
        </w:tabs>
        <w:suppressAutoHyphens w:val="0"/>
        <w:ind w:left="720"/>
        <w:jc w:val="both"/>
        <w:rPr>
          <w:sz w:val="20"/>
        </w:rPr>
      </w:pPr>
      <w:r w:rsidRPr="00F60FA3">
        <w:rPr>
          <w:sz w:val="20"/>
        </w:rPr>
        <w:t xml:space="preserve">w wekslach z poręczeniem wekslowym banku lub spółdzielczej kasy oszczędnościowo-kredytowej; </w:t>
      </w:r>
    </w:p>
    <w:p w:rsidR="00232F9E" w:rsidRPr="00F60FA3" w:rsidRDefault="00232F9E" w:rsidP="00312841">
      <w:pPr>
        <w:numPr>
          <w:ilvl w:val="0"/>
          <w:numId w:val="23"/>
        </w:numPr>
        <w:tabs>
          <w:tab w:val="clear" w:pos="1260"/>
        </w:tabs>
        <w:suppressAutoHyphens w:val="0"/>
        <w:ind w:left="720"/>
        <w:jc w:val="both"/>
        <w:rPr>
          <w:sz w:val="20"/>
        </w:rPr>
      </w:pPr>
      <w:r w:rsidRPr="00F60FA3">
        <w:rPr>
          <w:sz w:val="20"/>
        </w:rPr>
        <w:t>przez ustanowienie zastawu na papierach wartościowych emitowanych przez Skarb Państwa lub jednostkę samorządu terytorialnego;</w:t>
      </w:r>
    </w:p>
    <w:p w:rsidR="00232F9E" w:rsidRPr="00F60FA3" w:rsidRDefault="00232F9E" w:rsidP="00312841">
      <w:pPr>
        <w:numPr>
          <w:ilvl w:val="0"/>
          <w:numId w:val="23"/>
        </w:numPr>
        <w:tabs>
          <w:tab w:val="clear" w:pos="1260"/>
        </w:tabs>
        <w:suppressAutoHyphens w:val="0"/>
        <w:ind w:left="720"/>
        <w:jc w:val="both"/>
        <w:rPr>
          <w:sz w:val="20"/>
        </w:rPr>
      </w:pPr>
      <w:r w:rsidRPr="00F60FA3">
        <w:rPr>
          <w:sz w:val="20"/>
        </w:rPr>
        <w:t>przez ustanowienie zastawu rejestrowego na zasadach określonych w przepisach o zastawie rejestrowym                  i rejestrze zastawów.</w:t>
      </w:r>
    </w:p>
    <w:p w:rsidR="00232F9E" w:rsidRPr="00F60FA3" w:rsidRDefault="00232F9E" w:rsidP="00232F9E">
      <w:pPr>
        <w:ind w:left="360" w:hanging="180"/>
        <w:jc w:val="both"/>
        <w:rPr>
          <w:sz w:val="20"/>
        </w:rPr>
      </w:pPr>
      <w:r w:rsidRPr="00F60FA3">
        <w:rPr>
          <w:sz w:val="20"/>
        </w:rPr>
        <w:t xml:space="preserve">4. Zabezpieczenie wnoszone w pieniądzu Wykonawca wpłaci w terminie i na rachunek wskazany przez Zamawiającego. </w:t>
      </w:r>
    </w:p>
    <w:p w:rsidR="00232F9E" w:rsidRPr="00F60FA3" w:rsidRDefault="00232F9E" w:rsidP="00312841">
      <w:pPr>
        <w:numPr>
          <w:ilvl w:val="0"/>
          <w:numId w:val="25"/>
        </w:numPr>
        <w:tabs>
          <w:tab w:val="clear" w:pos="1260"/>
          <w:tab w:val="num" w:pos="720"/>
        </w:tabs>
        <w:suppressAutoHyphens w:val="0"/>
        <w:ind w:left="720"/>
        <w:jc w:val="both"/>
        <w:rPr>
          <w:sz w:val="20"/>
        </w:rPr>
      </w:pPr>
      <w:r w:rsidRPr="00F60FA3">
        <w:rPr>
          <w:sz w:val="20"/>
        </w:rPr>
        <w:t xml:space="preserve">Jeżeli zabezpieczenie wniesiono w pieniądzu, Zamawiający przechowuje je na oprocentowanym rachunku bankowym. </w:t>
      </w:r>
    </w:p>
    <w:p w:rsidR="00232F9E" w:rsidRPr="00F60FA3" w:rsidRDefault="00232F9E" w:rsidP="00312841">
      <w:pPr>
        <w:numPr>
          <w:ilvl w:val="0"/>
          <w:numId w:val="25"/>
        </w:numPr>
        <w:tabs>
          <w:tab w:val="clear" w:pos="1260"/>
          <w:tab w:val="num" w:pos="720"/>
        </w:tabs>
        <w:suppressAutoHyphens w:val="0"/>
        <w:ind w:left="720"/>
        <w:jc w:val="both"/>
        <w:rPr>
          <w:sz w:val="20"/>
        </w:rPr>
      </w:pPr>
      <w:r w:rsidRPr="00F60FA3">
        <w:rPr>
          <w:sz w:val="20"/>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232F9E" w:rsidRPr="00F60FA3" w:rsidRDefault="00232F9E" w:rsidP="00232F9E">
      <w:pPr>
        <w:numPr>
          <w:ilvl w:val="1"/>
          <w:numId w:val="6"/>
        </w:numPr>
        <w:jc w:val="both"/>
        <w:rPr>
          <w:sz w:val="20"/>
        </w:rPr>
      </w:pPr>
      <w:r w:rsidRPr="00F60FA3">
        <w:rPr>
          <w:sz w:val="20"/>
        </w:rPr>
        <w:t>Zamawiający zgodnie z art. 151 ustawy dokona zwrotu zabezpieczenia należytego wykonania umowy w terminie 30 dni od dnia wykonania zamówienia i uznania przez Zamawiającego za należyte wykonane.</w:t>
      </w:r>
    </w:p>
    <w:p w:rsidR="00232F9E" w:rsidRPr="00F60FA3" w:rsidRDefault="00232F9E" w:rsidP="00232F9E">
      <w:pPr>
        <w:numPr>
          <w:ilvl w:val="1"/>
          <w:numId w:val="6"/>
        </w:numPr>
        <w:jc w:val="both"/>
        <w:rPr>
          <w:sz w:val="20"/>
        </w:rPr>
      </w:pPr>
      <w:r w:rsidRPr="00F60FA3">
        <w:rPr>
          <w:sz w:val="20"/>
        </w:rPr>
        <w:t>30 % wartości zabezpieczenia zostanie zatrzymane przez Zamawiającego na zabezpieczenie</w:t>
      </w:r>
      <w:r w:rsidRPr="00F60FA3">
        <w:rPr>
          <w:sz w:val="20"/>
        </w:rPr>
        <w:br/>
        <w:t xml:space="preserve"> roszczeń z tytułu rękojmi za wady i  zostanie zwrócona nie później niż w 15 dnu po upływie okresu  rękojmi za wady.</w:t>
      </w:r>
    </w:p>
    <w:p w:rsidR="008E5AF7" w:rsidRPr="00F60FA3" w:rsidRDefault="008E5AF7" w:rsidP="00232F9E">
      <w:pPr>
        <w:numPr>
          <w:ilvl w:val="1"/>
          <w:numId w:val="6"/>
        </w:numPr>
        <w:jc w:val="both"/>
        <w:rPr>
          <w:sz w:val="20"/>
        </w:rPr>
      </w:pPr>
      <w:r w:rsidRPr="00F60FA3">
        <w:rPr>
          <w:sz w:val="20"/>
        </w:rPr>
        <w:t>Podstawą uznania zadania za należyte wykonane będzie protokół odbioru końcowego podsumowujący realizację umowy.</w:t>
      </w:r>
    </w:p>
    <w:p w:rsidR="004038E0" w:rsidRPr="00F60FA3" w:rsidRDefault="004038E0" w:rsidP="004038E0">
      <w:pPr>
        <w:ind w:left="510"/>
        <w:jc w:val="both"/>
        <w:rPr>
          <w:sz w:val="20"/>
        </w:rPr>
      </w:pPr>
    </w:p>
    <w:p w:rsidR="00AF4BE2" w:rsidRPr="00F60FA3" w:rsidRDefault="00AF4BE2" w:rsidP="00E90C0C">
      <w:pPr>
        <w:numPr>
          <w:ilvl w:val="0"/>
          <w:numId w:val="4"/>
        </w:numPr>
        <w:rPr>
          <w:b/>
          <w:caps/>
          <w:sz w:val="20"/>
          <w:szCs w:val="20"/>
          <w:u w:val="single"/>
        </w:rPr>
      </w:pPr>
      <w:r w:rsidRPr="00F60FA3">
        <w:rPr>
          <w:b/>
          <w:caps/>
          <w:sz w:val="20"/>
          <w:szCs w:val="20"/>
          <w:u w:val="single"/>
        </w:rPr>
        <w:t xml:space="preserve">Wyjaśnienia i Modyfikacje Specyfikacji </w:t>
      </w:r>
    </w:p>
    <w:p w:rsidR="005A63E4" w:rsidRPr="00F60FA3" w:rsidRDefault="00AF4BE2" w:rsidP="00B152E7">
      <w:pPr>
        <w:pStyle w:val="Tekstpodstawowy22"/>
        <w:numPr>
          <w:ilvl w:val="0"/>
          <w:numId w:val="11"/>
        </w:numPr>
        <w:tabs>
          <w:tab w:val="left" w:pos="540"/>
        </w:tabs>
        <w:spacing w:after="0" w:line="240" w:lineRule="auto"/>
        <w:ind w:hanging="578"/>
        <w:jc w:val="both"/>
        <w:rPr>
          <w:sz w:val="20"/>
          <w:szCs w:val="20"/>
        </w:rPr>
      </w:pPr>
      <w:r w:rsidRPr="00F60FA3">
        <w:rPr>
          <w:sz w:val="20"/>
          <w:szCs w:val="20"/>
        </w:rPr>
        <w:t>Wykonawca może zwrócić si</w:t>
      </w:r>
      <w:r w:rsidR="007E725B" w:rsidRPr="00F60FA3">
        <w:rPr>
          <w:sz w:val="20"/>
          <w:szCs w:val="20"/>
        </w:rPr>
        <w:t>ę do Zamawiającego o wyjaśnienie</w:t>
      </w:r>
      <w:r w:rsidRPr="00F60FA3">
        <w:rPr>
          <w:sz w:val="20"/>
          <w:szCs w:val="20"/>
        </w:rPr>
        <w:t xml:space="preserve"> treści specyfikacji</w:t>
      </w:r>
      <w:r w:rsidR="007E725B" w:rsidRPr="00F60FA3">
        <w:rPr>
          <w:sz w:val="20"/>
          <w:szCs w:val="20"/>
        </w:rPr>
        <w:t xml:space="preserve"> istotnych warunkó</w:t>
      </w:r>
      <w:r w:rsidR="005A63E4" w:rsidRPr="00F60FA3">
        <w:rPr>
          <w:sz w:val="20"/>
          <w:szCs w:val="20"/>
        </w:rPr>
        <w:t xml:space="preserve">w </w:t>
      </w:r>
    </w:p>
    <w:p w:rsidR="00AF4BE2" w:rsidRPr="00F60FA3" w:rsidRDefault="005A63E4" w:rsidP="005A63E4">
      <w:pPr>
        <w:pStyle w:val="Tekstpodstawowy22"/>
        <w:tabs>
          <w:tab w:val="left" w:pos="540"/>
        </w:tabs>
        <w:spacing w:after="0" w:line="240" w:lineRule="auto"/>
        <w:ind w:left="142"/>
        <w:jc w:val="both"/>
        <w:rPr>
          <w:sz w:val="20"/>
          <w:szCs w:val="20"/>
        </w:rPr>
      </w:pPr>
      <w:r w:rsidRPr="00F60FA3">
        <w:rPr>
          <w:sz w:val="20"/>
          <w:szCs w:val="20"/>
        </w:rPr>
        <w:tab/>
      </w:r>
      <w:r w:rsidR="007E725B" w:rsidRPr="00F60FA3">
        <w:rPr>
          <w:sz w:val="20"/>
          <w:szCs w:val="20"/>
        </w:rPr>
        <w:t>zamówienia</w:t>
      </w:r>
      <w:r w:rsidR="00AF4BE2" w:rsidRPr="00F60FA3">
        <w:rPr>
          <w:sz w:val="20"/>
          <w:szCs w:val="20"/>
        </w:rPr>
        <w:t>, kierując swe zapytania na piśmie lub faksem na adres Zamawiającego:</w:t>
      </w:r>
    </w:p>
    <w:p w:rsidR="00AF4BE2" w:rsidRPr="00F60FA3" w:rsidRDefault="00030669">
      <w:pPr>
        <w:pStyle w:val="Tekstpodstawowy"/>
        <w:spacing w:after="0"/>
        <w:ind w:left="181"/>
        <w:jc w:val="center"/>
        <w:rPr>
          <w:bCs/>
          <w:sz w:val="20"/>
          <w:szCs w:val="20"/>
          <w:u w:val="single"/>
        </w:rPr>
      </w:pPr>
      <w:r>
        <w:rPr>
          <w:bCs/>
          <w:sz w:val="20"/>
          <w:szCs w:val="20"/>
          <w:u w:val="single"/>
        </w:rPr>
        <w:t>Gmina Wymiarki</w:t>
      </w:r>
    </w:p>
    <w:p w:rsidR="00AF4BE2" w:rsidRPr="00F60FA3" w:rsidRDefault="00AF4BE2">
      <w:pPr>
        <w:pStyle w:val="Tekstpodstawowy"/>
        <w:spacing w:after="0"/>
        <w:ind w:left="181"/>
        <w:jc w:val="center"/>
        <w:rPr>
          <w:bCs/>
          <w:sz w:val="20"/>
          <w:szCs w:val="20"/>
          <w:u w:val="single"/>
        </w:rPr>
      </w:pPr>
      <w:r w:rsidRPr="00F60FA3">
        <w:rPr>
          <w:bCs/>
          <w:sz w:val="20"/>
          <w:szCs w:val="20"/>
          <w:u w:val="single"/>
        </w:rPr>
        <w:t xml:space="preserve">ul. </w:t>
      </w:r>
      <w:r w:rsidR="00030669">
        <w:rPr>
          <w:bCs/>
          <w:sz w:val="20"/>
          <w:szCs w:val="20"/>
          <w:u w:val="single"/>
        </w:rPr>
        <w:t>Księcia Witolda 5</w:t>
      </w:r>
      <w:r w:rsidRPr="00F60FA3">
        <w:rPr>
          <w:bCs/>
          <w:sz w:val="20"/>
          <w:szCs w:val="20"/>
          <w:u w:val="single"/>
        </w:rPr>
        <w:t>, 68-1</w:t>
      </w:r>
      <w:r w:rsidR="00030669">
        <w:rPr>
          <w:bCs/>
          <w:sz w:val="20"/>
          <w:szCs w:val="20"/>
          <w:u w:val="single"/>
        </w:rPr>
        <w:t>31 Wymiarki</w:t>
      </w:r>
    </w:p>
    <w:p w:rsidR="006A65E7" w:rsidRPr="00F60FA3" w:rsidRDefault="00552BD2" w:rsidP="00E13683">
      <w:pPr>
        <w:pStyle w:val="Tekstpodstawowy"/>
        <w:ind w:left="181"/>
        <w:jc w:val="center"/>
        <w:rPr>
          <w:bCs/>
          <w:sz w:val="20"/>
          <w:szCs w:val="20"/>
        </w:rPr>
      </w:pPr>
      <w:r w:rsidRPr="00F60FA3">
        <w:rPr>
          <w:bCs/>
          <w:sz w:val="20"/>
          <w:szCs w:val="20"/>
          <w:u w:val="single"/>
        </w:rPr>
        <w:t>fax.</w:t>
      </w:r>
      <w:r w:rsidR="00780E55" w:rsidRPr="00F60FA3">
        <w:rPr>
          <w:bCs/>
          <w:sz w:val="20"/>
          <w:szCs w:val="20"/>
          <w:u w:val="single"/>
        </w:rPr>
        <w:t xml:space="preserve"> (</w:t>
      </w:r>
      <w:r w:rsidR="006A65E7" w:rsidRPr="00F60FA3">
        <w:rPr>
          <w:bCs/>
          <w:sz w:val="20"/>
          <w:szCs w:val="20"/>
          <w:u w:val="single"/>
        </w:rPr>
        <w:t>68</w:t>
      </w:r>
      <w:r w:rsidR="00780E55" w:rsidRPr="00F60FA3">
        <w:rPr>
          <w:bCs/>
          <w:sz w:val="20"/>
          <w:szCs w:val="20"/>
          <w:u w:val="single"/>
        </w:rPr>
        <w:t>)</w:t>
      </w:r>
      <w:r w:rsidR="006A65E7" w:rsidRPr="00F60FA3">
        <w:rPr>
          <w:bCs/>
          <w:sz w:val="20"/>
          <w:szCs w:val="20"/>
          <w:u w:val="single"/>
        </w:rPr>
        <w:t> </w:t>
      </w:r>
      <w:r w:rsidR="00030669">
        <w:rPr>
          <w:bCs/>
          <w:sz w:val="20"/>
          <w:szCs w:val="20"/>
          <w:u w:val="single"/>
        </w:rPr>
        <w:t>360 40 62</w:t>
      </w:r>
    </w:p>
    <w:p w:rsidR="007E725B" w:rsidRPr="00F60FA3" w:rsidRDefault="007E725B"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Zamawiający jest obowiązany udzielić wyjaśnień niezwłocznie, jednak nie później niż na 2 dni przed upływem terminu składania ofert – jeżeli wartość zamówienia jest mniejsza niż kwoty określone w przepisach wydanych na podstawie art. 11 ust. </w:t>
      </w:r>
      <w:r w:rsidR="00B31E23" w:rsidRPr="00F60FA3">
        <w:rPr>
          <w:sz w:val="20"/>
          <w:szCs w:val="20"/>
        </w:rPr>
        <w:t>8,</w:t>
      </w:r>
      <w:r w:rsidRPr="00F60FA3">
        <w:rPr>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5A63E4" w:rsidRPr="00F60FA3" w:rsidRDefault="005A63E4"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Jeżeli wniosek o wyjaśnienie treści specyfikacji Istotnych warunków zamówienia wpłynął po upływie terminu składania wniosku, o którym mowa w </w:t>
      </w:r>
      <w:proofErr w:type="spellStart"/>
      <w:r w:rsidRPr="00F60FA3">
        <w:rPr>
          <w:sz w:val="20"/>
          <w:szCs w:val="20"/>
        </w:rPr>
        <w:t>ppkt</w:t>
      </w:r>
      <w:proofErr w:type="spellEnd"/>
      <w:r w:rsidRPr="00F60FA3">
        <w:rPr>
          <w:sz w:val="20"/>
          <w:szCs w:val="20"/>
        </w:rPr>
        <w:t>. 2, lub dotyczy udzielonych wyjaśnień, Zamawiający może udzielić wyjaśnień albo pozostawić wniosek bez rozpoznania.</w:t>
      </w:r>
    </w:p>
    <w:p w:rsidR="005A63E4" w:rsidRPr="00F60FA3" w:rsidRDefault="005A63E4"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Przedłużenie terminu składania ofert nie wpływa na bieg terminu składania wniosku, o którym mowa w </w:t>
      </w:r>
      <w:proofErr w:type="spellStart"/>
      <w:r w:rsidRPr="00F60FA3">
        <w:rPr>
          <w:sz w:val="20"/>
          <w:szCs w:val="20"/>
        </w:rPr>
        <w:t>ppkt</w:t>
      </w:r>
      <w:proofErr w:type="spellEnd"/>
      <w:r w:rsidRPr="00F60FA3">
        <w:rPr>
          <w:sz w:val="20"/>
          <w:szCs w:val="20"/>
        </w:rPr>
        <w:t>. 2.</w:t>
      </w:r>
    </w:p>
    <w:p w:rsidR="00AF4BE2" w:rsidRPr="00F60FA3" w:rsidRDefault="00AF4BE2"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Treść zapytań, wraz z wyjaśnieniami Zamawiający przekazuje Wykonawcom</w:t>
      </w:r>
      <w:r w:rsidR="00BA7A0A" w:rsidRPr="00F60FA3">
        <w:rPr>
          <w:sz w:val="20"/>
          <w:szCs w:val="20"/>
        </w:rPr>
        <w:t xml:space="preserve">, którym przekazał specyfikację </w:t>
      </w:r>
      <w:r w:rsidRPr="00F60FA3">
        <w:rPr>
          <w:sz w:val="20"/>
          <w:szCs w:val="20"/>
        </w:rPr>
        <w:t>istotnych warunków zamówienia, bez ujawniania źródła zapytania, jeżeli specyfikacja jest udostępniona na stronie internetowej , zamieszcza na tej stronie.</w:t>
      </w:r>
    </w:p>
    <w:p w:rsidR="00AF4BE2" w:rsidRPr="00F60FA3" w:rsidRDefault="00AF4BE2"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Zamawiający może zwołać zebranie wszystkich Wykonawców w celu wyjaśnienia wątpliwości dotyczących treści specyfikacji istotnych warunków zamówienia, a jeżeli specyfikacja jest udostępniona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w:t>
      </w:r>
      <w:r w:rsidRPr="00F60FA3">
        <w:rPr>
          <w:sz w:val="20"/>
          <w:szCs w:val="20"/>
        </w:rPr>
        <w:lastRenderedPageBreak/>
        <w:t>specyfikacja istotnych warunków zamówienia jest udostępniona na stronie internetowej, zamieszcza także na tej stronie.</w:t>
      </w:r>
    </w:p>
    <w:p w:rsidR="00AF4BE2" w:rsidRPr="00F60FA3" w:rsidRDefault="00AF4BE2"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W uzasadnionych przypadkach Zamawiający może przed upływem terminu składania ofert zmienić treść specyfikacji istotnych warunków zamówienia. Dokonaną zmianę specyfikacji </w:t>
      </w:r>
      <w:r w:rsidR="002D1AC5" w:rsidRPr="00F60FA3">
        <w:rPr>
          <w:sz w:val="20"/>
          <w:szCs w:val="20"/>
        </w:rPr>
        <w:t>Z</w:t>
      </w:r>
      <w:r w:rsidRPr="00F60FA3">
        <w:rPr>
          <w:sz w:val="20"/>
          <w:szCs w:val="20"/>
        </w:rPr>
        <w:t xml:space="preserve">amawiający przekazuje niezwłocznie wszystkim Wykonawcom, którym przekazano specyfikację istotnych warunków zamówienia, </w:t>
      </w:r>
      <w:r w:rsidR="00F60943" w:rsidRPr="00F60FA3">
        <w:rPr>
          <w:sz w:val="20"/>
          <w:szCs w:val="20"/>
        </w:rPr>
        <w:t xml:space="preserve">                </w:t>
      </w:r>
      <w:r w:rsidRPr="00F60FA3">
        <w:rPr>
          <w:sz w:val="20"/>
          <w:szCs w:val="20"/>
        </w:rPr>
        <w:t>a jeżeli specyfikacja jest udostępniana na stronie internetowej, zamieszcza ją także na tej stronie.</w:t>
      </w:r>
    </w:p>
    <w:p w:rsidR="00AF4BE2" w:rsidRPr="00F60FA3" w:rsidRDefault="00AF4BE2" w:rsidP="00B152E7">
      <w:pPr>
        <w:pStyle w:val="Tekstpodstawowy22"/>
        <w:numPr>
          <w:ilvl w:val="0"/>
          <w:numId w:val="11"/>
        </w:numPr>
        <w:tabs>
          <w:tab w:val="left" w:pos="540"/>
        </w:tabs>
        <w:spacing w:after="0" w:line="240" w:lineRule="auto"/>
        <w:ind w:left="538" w:hanging="357"/>
        <w:jc w:val="both"/>
        <w:rPr>
          <w:sz w:val="20"/>
          <w:szCs w:val="20"/>
        </w:rPr>
      </w:pPr>
      <w:r w:rsidRPr="00F60FA3">
        <w:rPr>
          <w:sz w:val="20"/>
          <w:szCs w:val="20"/>
        </w:rPr>
        <w:t xml:space="preserve"> Jeżeli w wyniku zmiany treści specyfikacji istotnych warunków zamówienia nieprowadzącej do zmiany treści ogłoszenia o zamówieniu jest niezbędny dodatkowy czas na w</w:t>
      </w:r>
      <w:r w:rsidR="002D1AC5" w:rsidRPr="00F60FA3">
        <w:rPr>
          <w:sz w:val="20"/>
          <w:szCs w:val="20"/>
        </w:rPr>
        <w:t>prowadzenie zmian w ofertach,  Z</w:t>
      </w:r>
      <w:r w:rsidRPr="00F60FA3">
        <w:rPr>
          <w:sz w:val="20"/>
          <w:szCs w:val="20"/>
        </w:rPr>
        <w:t>amawiający przedłuża termin składania ofert i informuje o tym Wykonawców, którym przekazano specyfikację istotnych warunków zamówienia, oraz na stronie internetowej, jeżeli specyfikacja istotnych warunków zamówienia jest udostępniana na tej stronie.</w:t>
      </w:r>
    </w:p>
    <w:p w:rsidR="004038E0" w:rsidRPr="00F60FA3" w:rsidRDefault="004038E0" w:rsidP="004038E0">
      <w:pPr>
        <w:pStyle w:val="Tekstpodstawowy22"/>
        <w:tabs>
          <w:tab w:val="left" w:pos="540"/>
        </w:tabs>
        <w:spacing w:after="0" w:line="240" w:lineRule="auto"/>
        <w:ind w:left="538"/>
        <w:jc w:val="both"/>
        <w:rPr>
          <w:sz w:val="20"/>
          <w:szCs w:val="20"/>
        </w:rPr>
      </w:pPr>
    </w:p>
    <w:p w:rsidR="00712D42" w:rsidRPr="00F60FA3" w:rsidRDefault="00712D42" w:rsidP="00E90C0C">
      <w:pPr>
        <w:numPr>
          <w:ilvl w:val="0"/>
          <w:numId w:val="4"/>
        </w:numPr>
        <w:rPr>
          <w:b/>
          <w:caps/>
          <w:sz w:val="20"/>
          <w:szCs w:val="20"/>
          <w:u w:val="single"/>
        </w:rPr>
      </w:pPr>
      <w:r w:rsidRPr="00F60FA3">
        <w:rPr>
          <w:b/>
          <w:caps/>
          <w:sz w:val="20"/>
          <w:szCs w:val="20"/>
          <w:u w:val="single"/>
        </w:rPr>
        <w:t>zmiany postanowień zawartej umowy</w:t>
      </w:r>
    </w:p>
    <w:p w:rsidR="00A60B1D" w:rsidRPr="00F60FA3" w:rsidRDefault="00A60B1D" w:rsidP="00A60B1D">
      <w:pPr>
        <w:autoSpaceDE w:val="0"/>
        <w:autoSpaceDN w:val="0"/>
        <w:adjustRightInd w:val="0"/>
        <w:rPr>
          <w:rFonts w:eastAsia="ArialNarrow"/>
          <w:sz w:val="20"/>
          <w:szCs w:val="20"/>
          <w:u w:val="single"/>
        </w:rPr>
      </w:pPr>
      <w:r w:rsidRPr="00F60FA3">
        <w:rPr>
          <w:rFonts w:eastAsia="ArialNarrow"/>
          <w:sz w:val="20"/>
          <w:szCs w:val="20"/>
          <w:u w:val="single"/>
        </w:rPr>
        <w:t>1.  Zamawiający przewiduje możliwość dokonania zmian postanowień zawartej umowy w niżej wymienionych przypadkach:</w:t>
      </w:r>
    </w:p>
    <w:p w:rsidR="00A60B1D" w:rsidRPr="00F60FA3" w:rsidRDefault="00A60B1D" w:rsidP="00312841">
      <w:pPr>
        <w:pStyle w:val="Tekstblokowy"/>
        <w:numPr>
          <w:ilvl w:val="1"/>
          <w:numId w:val="20"/>
        </w:numPr>
        <w:rPr>
          <w:sz w:val="20"/>
          <w:szCs w:val="20"/>
        </w:rPr>
      </w:pPr>
      <w:r w:rsidRPr="00F60FA3">
        <w:rPr>
          <w:sz w:val="20"/>
          <w:szCs w:val="20"/>
        </w:rPr>
        <w:t>ZMIANY OGÓLNE</w:t>
      </w:r>
    </w:p>
    <w:p w:rsidR="00A60B1D" w:rsidRPr="00F60FA3" w:rsidRDefault="00A60B1D" w:rsidP="00A60B1D">
      <w:pPr>
        <w:autoSpaceDE w:val="0"/>
        <w:autoSpaceDN w:val="0"/>
        <w:adjustRightInd w:val="0"/>
        <w:ind w:firstLine="360"/>
        <w:jc w:val="both"/>
        <w:rPr>
          <w:rFonts w:eastAsia="ArialNarrow"/>
          <w:sz w:val="20"/>
          <w:szCs w:val="20"/>
        </w:rPr>
      </w:pPr>
      <w:r w:rsidRPr="00F60FA3">
        <w:rPr>
          <w:rFonts w:eastAsia="ArialNarrow"/>
          <w:sz w:val="20"/>
          <w:szCs w:val="20"/>
        </w:rPr>
        <w:t>Możliwa jest:</w:t>
      </w:r>
    </w:p>
    <w:p w:rsidR="00A60B1D" w:rsidRPr="00F60FA3" w:rsidRDefault="00A60B1D" w:rsidP="00A60B1D">
      <w:pPr>
        <w:autoSpaceDE w:val="0"/>
        <w:autoSpaceDN w:val="0"/>
        <w:adjustRightInd w:val="0"/>
        <w:ind w:left="709"/>
        <w:jc w:val="both"/>
        <w:rPr>
          <w:rFonts w:eastAsia="ArialNarrow"/>
          <w:sz w:val="20"/>
          <w:szCs w:val="20"/>
        </w:rPr>
      </w:pPr>
      <w:r w:rsidRPr="00F60FA3">
        <w:rPr>
          <w:rFonts w:eastAsia="ArialNarrow"/>
          <w:sz w:val="20"/>
          <w:szCs w:val="20"/>
        </w:rPr>
        <w:t>a) zmiana adresu/siedziby Zamawiającego/Wykonawcy,</w:t>
      </w:r>
    </w:p>
    <w:p w:rsidR="00A60B1D" w:rsidRPr="00F60FA3" w:rsidRDefault="00A60B1D" w:rsidP="00A60B1D">
      <w:pPr>
        <w:autoSpaceDE w:val="0"/>
        <w:autoSpaceDN w:val="0"/>
        <w:adjustRightInd w:val="0"/>
        <w:ind w:left="709"/>
        <w:jc w:val="both"/>
        <w:rPr>
          <w:rFonts w:eastAsia="ArialNarrow"/>
          <w:sz w:val="20"/>
          <w:szCs w:val="20"/>
        </w:rPr>
      </w:pPr>
      <w:r w:rsidRPr="00F60FA3">
        <w:rPr>
          <w:rFonts w:eastAsia="ArialNarrow"/>
          <w:sz w:val="20"/>
          <w:szCs w:val="20"/>
        </w:rPr>
        <w:t>b) zmiana osób występujących po stronie Zamawiającego/Wykonawcy,</w:t>
      </w:r>
    </w:p>
    <w:p w:rsidR="00A60B1D" w:rsidRPr="00F60FA3" w:rsidRDefault="00A60B1D" w:rsidP="00312841">
      <w:pPr>
        <w:pStyle w:val="Tekstblokowy"/>
        <w:numPr>
          <w:ilvl w:val="1"/>
          <w:numId w:val="20"/>
        </w:numPr>
        <w:rPr>
          <w:sz w:val="20"/>
          <w:szCs w:val="20"/>
        </w:rPr>
      </w:pPr>
      <w:r w:rsidRPr="00F60FA3">
        <w:rPr>
          <w:sz w:val="20"/>
          <w:szCs w:val="20"/>
        </w:rPr>
        <w:t>ZMIANY RZUTUJĄCE NA TERMIN WYKONANIA UMOWY</w:t>
      </w:r>
    </w:p>
    <w:p w:rsidR="00A60B1D" w:rsidRPr="00F60FA3" w:rsidRDefault="004038E0" w:rsidP="00A60B1D">
      <w:pPr>
        <w:autoSpaceDE w:val="0"/>
        <w:autoSpaceDN w:val="0"/>
        <w:adjustRightInd w:val="0"/>
        <w:ind w:left="340"/>
        <w:jc w:val="both"/>
        <w:rPr>
          <w:rFonts w:eastAsia="ArialNarrow"/>
          <w:sz w:val="20"/>
          <w:szCs w:val="20"/>
        </w:rPr>
      </w:pPr>
      <w:r w:rsidRPr="00F60FA3">
        <w:rPr>
          <w:rFonts w:eastAsia="ArialNarrow"/>
          <w:sz w:val="20"/>
          <w:szCs w:val="20"/>
        </w:rPr>
        <w:t>1.2.1</w:t>
      </w:r>
      <w:r w:rsidR="00A60B1D" w:rsidRPr="00F60FA3">
        <w:rPr>
          <w:rFonts w:eastAsia="ArialNarrow"/>
          <w:sz w:val="20"/>
          <w:szCs w:val="20"/>
        </w:rPr>
        <w:t xml:space="preserve">. Możliwa jest zmiana terminu wykonania umowy, ewentualnie wstrzymanie/wznowienie </w:t>
      </w:r>
      <w:r w:rsidR="009A151E" w:rsidRPr="00F60FA3">
        <w:rPr>
          <w:rFonts w:eastAsia="ArialNarrow"/>
          <w:sz w:val="20"/>
          <w:szCs w:val="20"/>
        </w:rPr>
        <w:t>usługi</w:t>
      </w:r>
      <w:r w:rsidR="00A60B1D" w:rsidRPr="00F60FA3">
        <w:rPr>
          <w:rFonts w:eastAsia="ArialNarrow"/>
          <w:sz w:val="20"/>
          <w:szCs w:val="20"/>
        </w:rPr>
        <w:t>, ze względu na:</w:t>
      </w:r>
    </w:p>
    <w:p w:rsidR="00A60B1D" w:rsidRPr="00F60FA3" w:rsidRDefault="00A60B1D" w:rsidP="00A60B1D">
      <w:pPr>
        <w:autoSpaceDE w:val="0"/>
        <w:autoSpaceDN w:val="0"/>
        <w:adjustRightInd w:val="0"/>
        <w:ind w:left="709"/>
        <w:jc w:val="both"/>
        <w:rPr>
          <w:rFonts w:eastAsia="ArialNarrow"/>
          <w:sz w:val="20"/>
          <w:szCs w:val="20"/>
        </w:rPr>
      </w:pPr>
      <w:r w:rsidRPr="00F60FA3">
        <w:rPr>
          <w:rFonts w:eastAsia="ArialNarrow"/>
          <w:sz w:val="20"/>
          <w:szCs w:val="20"/>
        </w:rPr>
        <w:t xml:space="preserve">a) oczekiwanie Wykonawcy na niezbędne opinie, decyzje, </w:t>
      </w:r>
    </w:p>
    <w:p w:rsidR="00A60B1D" w:rsidRPr="00F60FA3" w:rsidRDefault="004038E0" w:rsidP="00A60B1D">
      <w:pPr>
        <w:autoSpaceDE w:val="0"/>
        <w:autoSpaceDN w:val="0"/>
        <w:adjustRightInd w:val="0"/>
        <w:ind w:left="709"/>
        <w:jc w:val="both"/>
        <w:rPr>
          <w:rFonts w:eastAsia="ArialNarrow"/>
          <w:sz w:val="20"/>
          <w:szCs w:val="20"/>
        </w:rPr>
      </w:pPr>
      <w:r w:rsidRPr="00F60FA3">
        <w:rPr>
          <w:rFonts w:eastAsia="ArialNarrow"/>
          <w:sz w:val="20"/>
          <w:szCs w:val="20"/>
        </w:rPr>
        <w:t>b</w:t>
      </w:r>
      <w:r w:rsidR="00A60B1D" w:rsidRPr="00F60FA3">
        <w:rPr>
          <w:rFonts w:eastAsia="ArialNarrow"/>
          <w:sz w:val="20"/>
          <w:szCs w:val="20"/>
        </w:rPr>
        <w:t>) zmiany stanu prawnego,</w:t>
      </w:r>
    </w:p>
    <w:p w:rsidR="00A60B1D" w:rsidRPr="00F60FA3" w:rsidRDefault="004038E0" w:rsidP="00A60B1D">
      <w:pPr>
        <w:autoSpaceDE w:val="0"/>
        <w:autoSpaceDN w:val="0"/>
        <w:adjustRightInd w:val="0"/>
        <w:ind w:left="709"/>
        <w:jc w:val="both"/>
        <w:rPr>
          <w:rFonts w:eastAsia="ArialNarrow"/>
          <w:sz w:val="20"/>
          <w:szCs w:val="20"/>
        </w:rPr>
      </w:pPr>
      <w:r w:rsidRPr="00F60FA3">
        <w:rPr>
          <w:rFonts w:eastAsia="ArialNarrow"/>
          <w:sz w:val="20"/>
          <w:szCs w:val="20"/>
        </w:rPr>
        <w:t>c</w:t>
      </w:r>
      <w:r w:rsidR="00A60B1D" w:rsidRPr="00F60FA3">
        <w:rPr>
          <w:rFonts w:eastAsia="ArialNarrow"/>
          <w:sz w:val="20"/>
          <w:szCs w:val="20"/>
        </w:rPr>
        <w:t>) działania sił natury, uznanych za stan klęski żywiołowej.</w:t>
      </w:r>
    </w:p>
    <w:p w:rsidR="00A60B1D" w:rsidRPr="00F60FA3" w:rsidRDefault="00A60B1D" w:rsidP="00A60B1D">
      <w:pPr>
        <w:autoSpaceDE w:val="0"/>
        <w:autoSpaceDN w:val="0"/>
        <w:adjustRightInd w:val="0"/>
        <w:ind w:left="340"/>
        <w:jc w:val="both"/>
        <w:rPr>
          <w:rFonts w:eastAsia="ArialNarrow"/>
          <w:sz w:val="20"/>
          <w:szCs w:val="20"/>
        </w:rPr>
      </w:pPr>
      <w:r w:rsidRPr="00F60FA3">
        <w:rPr>
          <w:rFonts w:eastAsia="ArialNarrow"/>
          <w:sz w:val="20"/>
          <w:szCs w:val="20"/>
        </w:rPr>
        <w:t>1.2.3. Wykonawca nie będzie miał prawa do przedłużenia terminu zakończenia umowy jeśli przedłużenie terminu wynika z przyczyn leżących po stronie Wykonawcy.</w:t>
      </w:r>
    </w:p>
    <w:p w:rsidR="00A60B1D" w:rsidRPr="00F60FA3" w:rsidRDefault="00A60B1D" w:rsidP="00312841">
      <w:pPr>
        <w:pStyle w:val="Tekstblokowy"/>
        <w:numPr>
          <w:ilvl w:val="1"/>
          <w:numId w:val="20"/>
        </w:numPr>
        <w:rPr>
          <w:sz w:val="20"/>
          <w:szCs w:val="20"/>
        </w:rPr>
      </w:pPr>
      <w:r w:rsidRPr="00F60FA3">
        <w:rPr>
          <w:sz w:val="20"/>
          <w:szCs w:val="20"/>
        </w:rPr>
        <w:t>ZMIANY RZUTUJĄCE NA WYNAGRODZENIE</w:t>
      </w:r>
    </w:p>
    <w:p w:rsidR="00A60B1D" w:rsidRPr="00F60FA3" w:rsidRDefault="00A60B1D" w:rsidP="00A60B1D">
      <w:pPr>
        <w:autoSpaceDE w:val="0"/>
        <w:autoSpaceDN w:val="0"/>
        <w:adjustRightInd w:val="0"/>
        <w:jc w:val="both"/>
        <w:rPr>
          <w:rFonts w:eastAsia="ArialNarrow"/>
          <w:sz w:val="20"/>
          <w:szCs w:val="20"/>
        </w:rPr>
      </w:pPr>
      <w:r w:rsidRPr="00F60FA3">
        <w:rPr>
          <w:rFonts w:eastAsia="ArialNarrow"/>
          <w:sz w:val="20"/>
          <w:szCs w:val="20"/>
        </w:rPr>
        <w:t>Możliwa jest zmiana postanowień umowy w związku ze zmianą stawki podatku od towarów i usług (VAT).</w:t>
      </w:r>
    </w:p>
    <w:p w:rsidR="00A60B1D" w:rsidRPr="00F60FA3" w:rsidRDefault="00A60B1D" w:rsidP="00A60B1D">
      <w:pPr>
        <w:autoSpaceDE w:val="0"/>
        <w:autoSpaceDN w:val="0"/>
        <w:adjustRightInd w:val="0"/>
        <w:jc w:val="both"/>
        <w:rPr>
          <w:rFonts w:eastAsia="ArialNarrow"/>
          <w:sz w:val="20"/>
          <w:szCs w:val="20"/>
          <w:u w:val="single"/>
        </w:rPr>
      </w:pPr>
      <w:r w:rsidRPr="00F60FA3">
        <w:rPr>
          <w:rFonts w:eastAsia="ArialNarrow"/>
          <w:sz w:val="20"/>
          <w:szCs w:val="20"/>
          <w:u w:val="single"/>
        </w:rPr>
        <w:t>2. Określa się następujący tryb dokonywania zmian postanowień umowy:</w:t>
      </w:r>
    </w:p>
    <w:p w:rsidR="00A60B1D" w:rsidRPr="00F60FA3" w:rsidRDefault="00A60B1D" w:rsidP="00A60B1D">
      <w:pPr>
        <w:autoSpaceDE w:val="0"/>
        <w:autoSpaceDN w:val="0"/>
        <w:adjustRightInd w:val="0"/>
        <w:jc w:val="both"/>
        <w:rPr>
          <w:rFonts w:eastAsia="ArialNarrow"/>
          <w:sz w:val="20"/>
          <w:szCs w:val="20"/>
        </w:rPr>
      </w:pPr>
      <w:r w:rsidRPr="00F60FA3">
        <w:rPr>
          <w:rFonts w:eastAsia="ArialNarrow"/>
          <w:sz w:val="20"/>
          <w:szCs w:val="20"/>
        </w:rPr>
        <w:t>2.1 Zmiana postanowień zawartej umowy może nastąpić wyłącznie, za zgodą obu stron wyrażoną na piśmie, pod rygorem nieważności.</w:t>
      </w:r>
    </w:p>
    <w:p w:rsidR="00A60B1D" w:rsidRPr="00F60FA3" w:rsidRDefault="00A60B1D" w:rsidP="00A60B1D">
      <w:pPr>
        <w:autoSpaceDE w:val="0"/>
        <w:autoSpaceDN w:val="0"/>
        <w:adjustRightInd w:val="0"/>
        <w:jc w:val="both"/>
        <w:rPr>
          <w:rFonts w:eastAsia="ArialNarrow"/>
          <w:sz w:val="20"/>
          <w:szCs w:val="20"/>
        </w:rPr>
      </w:pPr>
      <w:r w:rsidRPr="00F60FA3">
        <w:rPr>
          <w:rFonts w:eastAsia="ArialNarrow"/>
          <w:sz w:val="20"/>
          <w:szCs w:val="20"/>
        </w:rPr>
        <w:t>2.2 Strona występująca o zmianę postanowień zawartej umowy zobowiązana jest do udokumentowania zaistnienia powyższych okoliczności.</w:t>
      </w:r>
    </w:p>
    <w:p w:rsidR="00A60B1D" w:rsidRPr="00F60FA3" w:rsidRDefault="00A60B1D" w:rsidP="00A60B1D">
      <w:pPr>
        <w:autoSpaceDE w:val="0"/>
        <w:autoSpaceDN w:val="0"/>
        <w:adjustRightInd w:val="0"/>
        <w:jc w:val="both"/>
        <w:rPr>
          <w:rFonts w:eastAsia="ArialNarrow"/>
          <w:sz w:val="20"/>
          <w:szCs w:val="20"/>
        </w:rPr>
      </w:pPr>
      <w:r w:rsidRPr="00F60FA3">
        <w:rPr>
          <w:rFonts w:eastAsia="ArialNarrow"/>
          <w:sz w:val="20"/>
          <w:szCs w:val="20"/>
        </w:rPr>
        <w:t>2.3 Wniosek o zmianę postanowień zawartej umowy musi być wyrażony na piśmie.</w:t>
      </w:r>
    </w:p>
    <w:p w:rsidR="004038E0" w:rsidRPr="00F60FA3" w:rsidRDefault="004038E0" w:rsidP="00A60B1D">
      <w:pPr>
        <w:autoSpaceDE w:val="0"/>
        <w:autoSpaceDN w:val="0"/>
        <w:adjustRightInd w:val="0"/>
        <w:jc w:val="both"/>
        <w:rPr>
          <w:rFonts w:eastAsia="ArialNarrow"/>
          <w:sz w:val="20"/>
          <w:szCs w:val="20"/>
        </w:rPr>
      </w:pPr>
    </w:p>
    <w:p w:rsidR="00AF4BE2" w:rsidRPr="00F60FA3" w:rsidRDefault="00AF4BE2" w:rsidP="00E90C0C">
      <w:pPr>
        <w:numPr>
          <w:ilvl w:val="0"/>
          <w:numId w:val="4"/>
        </w:numPr>
        <w:rPr>
          <w:b/>
          <w:caps/>
          <w:sz w:val="20"/>
          <w:szCs w:val="20"/>
          <w:u w:val="single"/>
        </w:rPr>
      </w:pPr>
      <w:r w:rsidRPr="00F60FA3">
        <w:rPr>
          <w:b/>
          <w:caps/>
          <w:sz w:val="20"/>
          <w:szCs w:val="20"/>
          <w:u w:val="single"/>
        </w:rPr>
        <w:t>środki ochrony prawnej przysługujące wykonawcy w toku postępowania o udzielenie zamówienia publicznego</w:t>
      </w:r>
    </w:p>
    <w:p w:rsidR="00AF4BE2" w:rsidRPr="00F60FA3" w:rsidRDefault="00AF4BE2">
      <w:pPr>
        <w:jc w:val="both"/>
        <w:rPr>
          <w:sz w:val="20"/>
          <w:szCs w:val="20"/>
        </w:rPr>
      </w:pPr>
      <w:r w:rsidRPr="00F60FA3">
        <w:rPr>
          <w:sz w:val="20"/>
          <w:szCs w:val="20"/>
        </w:rPr>
        <w:t>Wykonawcom, których interes prawny w uzyskaniu zamówienia doznał lub może doznać uszczerbku w wyniku naruszenia przez Zamawiającego przepisów ustawy przysługują środki ochrony prawnej przewidziane w dziale                  VI ustawy.</w:t>
      </w:r>
    </w:p>
    <w:p w:rsidR="004038E0" w:rsidRPr="00F60FA3" w:rsidRDefault="004038E0">
      <w:pPr>
        <w:jc w:val="both"/>
        <w:rPr>
          <w:sz w:val="20"/>
          <w:szCs w:val="20"/>
        </w:rPr>
      </w:pPr>
    </w:p>
    <w:p w:rsidR="00AF4BE2" w:rsidRPr="00F60FA3" w:rsidRDefault="00AF4BE2" w:rsidP="00E90C0C">
      <w:pPr>
        <w:numPr>
          <w:ilvl w:val="0"/>
          <w:numId w:val="4"/>
        </w:numPr>
        <w:rPr>
          <w:b/>
          <w:caps/>
          <w:sz w:val="20"/>
          <w:szCs w:val="20"/>
          <w:u w:val="single"/>
        </w:rPr>
      </w:pPr>
      <w:r w:rsidRPr="00F60FA3">
        <w:rPr>
          <w:b/>
          <w:caps/>
          <w:sz w:val="20"/>
          <w:szCs w:val="20"/>
          <w:u w:val="single"/>
        </w:rPr>
        <w:t>Odrzucenie ofert</w:t>
      </w:r>
    </w:p>
    <w:p w:rsidR="00AF4BE2" w:rsidRPr="00F60FA3" w:rsidRDefault="00AF4BE2">
      <w:pPr>
        <w:pStyle w:val="Nagwek1"/>
        <w:spacing w:before="0" w:after="0"/>
        <w:rPr>
          <w:b w:val="0"/>
          <w:color w:val="auto"/>
          <w:sz w:val="20"/>
          <w:szCs w:val="20"/>
          <w:u w:val="none"/>
        </w:rPr>
      </w:pPr>
      <w:r w:rsidRPr="00F60FA3">
        <w:rPr>
          <w:b w:val="0"/>
          <w:color w:val="auto"/>
          <w:sz w:val="20"/>
          <w:szCs w:val="20"/>
          <w:u w:val="none"/>
        </w:rPr>
        <w:t xml:space="preserve">Zamawiający odrzuca ofertę na podstawie przesłanek wynikających z art. 89 ustawy </w:t>
      </w:r>
    </w:p>
    <w:p w:rsidR="004038E0" w:rsidRPr="00F60FA3" w:rsidRDefault="004038E0" w:rsidP="004038E0"/>
    <w:p w:rsidR="00AF4BE2" w:rsidRPr="00F60FA3" w:rsidRDefault="00AF4BE2" w:rsidP="00E90C0C">
      <w:pPr>
        <w:numPr>
          <w:ilvl w:val="0"/>
          <w:numId w:val="4"/>
        </w:numPr>
        <w:rPr>
          <w:b/>
          <w:caps/>
          <w:sz w:val="20"/>
          <w:szCs w:val="20"/>
          <w:u w:val="single"/>
        </w:rPr>
      </w:pPr>
      <w:r w:rsidRPr="00F60FA3">
        <w:rPr>
          <w:b/>
          <w:caps/>
          <w:sz w:val="20"/>
          <w:szCs w:val="20"/>
          <w:u w:val="single"/>
        </w:rPr>
        <w:t>Unieważnienie przetargu</w:t>
      </w:r>
    </w:p>
    <w:p w:rsidR="00AF4BE2" w:rsidRPr="00F60FA3" w:rsidRDefault="00AF4BE2">
      <w:pPr>
        <w:pStyle w:val="Nagwek2"/>
        <w:tabs>
          <w:tab w:val="clear" w:pos="360"/>
          <w:tab w:val="left" w:pos="0"/>
        </w:tabs>
        <w:spacing w:before="0" w:after="0"/>
        <w:ind w:left="0" w:firstLine="6"/>
        <w:rPr>
          <w:b w:val="0"/>
          <w:color w:val="auto"/>
          <w:sz w:val="20"/>
          <w:szCs w:val="20"/>
          <w:u w:val="none"/>
        </w:rPr>
      </w:pPr>
      <w:r w:rsidRPr="00F60FA3">
        <w:rPr>
          <w:b w:val="0"/>
          <w:color w:val="auto"/>
          <w:sz w:val="20"/>
          <w:szCs w:val="20"/>
          <w:u w:val="none"/>
        </w:rPr>
        <w:t>Zamawiający unieważnia postępowanie o udzielenie zamówienia publicznego na podstawie przesłanek wynikających          z art. 93 ustawy.</w:t>
      </w:r>
    </w:p>
    <w:p w:rsidR="004038E0" w:rsidRPr="00F60FA3" w:rsidRDefault="004038E0" w:rsidP="004038E0"/>
    <w:p w:rsidR="00AF4BE2" w:rsidRPr="00F60FA3" w:rsidRDefault="00AF4BE2" w:rsidP="00E90C0C">
      <w:pPr>
        <w:numPr>
          <w:ilvl w:val="0"/>
          <w:numId w:val="4"/>
        </w:numPr>
        <w:rPr>
          <w:b/>
          <w:caps/>
          <w:sz w:val="20"/>
          <w:szCs w:val="20"/>
          <w:u w:val="single"/>
        </w:rPr>
      </w:pPr>
      <w:r w:rsidRPr="00F60FA3">
        <w:rPr>
          <w:b/>
          <w:caps/>
          <w:sz w:val="20"/>
          <w:szCs w:val="20"/>
          <w:u w:val="single"/>
        </w:rPr>
        <w:t xml:space="preserve">Umowa ramowa </w:t>
      </w:r>
    </w:p>
    <w:p w:rsidR="00AF4BE2" w:rsidRPr="00F60FA3" w:rsidRDefault="00AF4BE2">
      <w:pPr>
        <w:pStyle w:val="NormalnyWeb"/>
        <w:spacing w:before="0" w:after="0"/>
      </w:pPr>
      <w:r w:rsidRPr="00F60FA3">
        <w:t>Zamawiający nie zamierza zawierać umowy ramowej</w:t>
      </w:r>
    </w:p>
    <w:p w:rsidR="004038E0" w:rsidRPr="00F60FA3" w:rsidRDefault="004038E0">
      <w:pPr>
        <w:pStyle w:val="NormalnyWeb"/>
        <w:spacing w:before="0" w:after="0"/>
      </w:pPr>
    </w:p>
    <w:p w:rsidR="00AF4BE2" w:rsidRPr="00F60FA3" w:rsidRDefault="00AF4BE2" w:rsidP="00E90C0C">
      <w:pPr>
        <w:numPr>
          <w:ilvl w:val="0"/>
          <w:numId w:val="4"/>
        </w:numPr>
        <w:rPr>
          <w:b/>
          <w:caps/>
          <w:sz w:val="20"/>
          <w:szCs w:val="20"/>
          <w:u w:val="single"/>
        </w:rPr>
      </w:pPr>
      <w:r w:rsidRPr="00F60FA3">
        <w:rPr>
          <w:b/>
          <w:caps/>
          <w:sz w:val="20"/>
          <w:szCs w:val="20"/>
          <w:u w:val="single"/>
        </w:rPr>
        <w:t xml:space="preserve">Dynamiczny system zakupów </w:t>
      </w:r>
    </w:p>
    <w:p w:rsidR="00AF4BE2" w:rsidRPr="00F60FA3" w:rsidRDefault="00AF4BE2">
      <w:pPr>
        <w:pStyle w:val="NormalnyWeb"/>
        <w:spacing w:before="0" w:after="0"/>
      </w:pPr>
      <w:r w:rsidRPr="00F60FA3">
        <w:t>nie dotyczy</w:t>
      </w:r>
    </w:p>
    <w:p w:rsidR="004038E0" w:rsidRPr="00F60FA3" w:rsidRDefault="004038E0">
      <w:pPr>
        <w:pStyle w:val="NormalnyWeb"/>
        <w:spacing w:before="0" w:after="0"/>
      </w:pPr>
    </w:p>
    <w:p w:rsidR="00AF4BE2" w:rsidRPr="00F60FA3" w:rsidRDefault="00AF4BE2" w:rsidP="00E90C0C">
      <w:pPr>
        <w:numPr>
          <w:ilvl w:val="0"/>
          <w:numId w:val="4"/>
        </w:numPr>
        <w:rPr>
          <w:b/>
          <w:caps/>
          <w:sz w:val="20"/>
          <w:szCs w:val="20"/>
          <w:u w:val="single"/>
        </w:rPr>
      </w:pPr>
      <w:r w:rsidRPr="00F60FA3">
        <w:rPr>
          <w:b/>
          <w:caps/>
          <w:sz w:val="20"/>
          <w:szCs w:val="20"/>
          <w:u w:val="single"/>
        </w:rPr>
        <w:t xml:space="preserve">Wybór najkorzystniejszej oferty za pomocą aukcji elektronicznej </w:t>
      </w:r>
    </w:p>
    <w:p w:rsidR="00AF4BE2" w:rsidRPr="00F60FA3" w:rsidRDefault="00AF4BE2">
      <w:pPr>
        <w:jc w:val="both"/>
        <w:rPr>
          <w:sz w:val="20"/>
          <w:szCs w:val="20"/>
        </w:rPr>
      </w:pPr>
      <w:r w:rsidRPr="00F60FA3">
        <w:rPr>
          <w:sz w:val="20"/>
          <w:szCs w:val="20"/>
        </w:rPr>
        <w:lastRenderedPageBreak/>
        <w:t>Zamawiający nie będzie korzystał z zastosowania aukcji elektronicznej przy wyborze najkorzystniejszej oferty.</w:t>
      </w:r>
    </w:p>
    <w:p w:rsidR="004038E0" w:rsidRPr="00F60FA3" w:rsidRDefault="004038E0">
      <w:pPr>
        <w:jc w:val="both"/>
        <w:rPr>
          <w:sz w:val="20"/>
          <w:szCs w:val="20"/>
        </w:rPr>
      </w:pPr>
    </w:p>
    <w:p w:rsidR="00AF4BE2" w:rsidRPr="00F60FA3" w:rsidRDefault="00AF4BE2" w:rsidP="00E90C0C">
      <w:pPr>
        <w:numPr>
          <w:ilvl w:val="0"/>
          <w:numId w:val="4"/>
        </w:numPr>
        <w:rPr>
          <w:b/>
          <w:caps/>
          <w:sz w:val="20"/>
          <w:szCs w:val="20"/>
          <w:u w:val="single"/>
        </w:rPr>
      </w:pPr>
      <w:r w:rsidRPr="00F60FA3">
        <w:rPr>
          <w:b/>
          <w:caps/>
          <w:sz w:val="20"/>
          <w:szCs w:val="20"/>
          <w:u w:val="single"/>
        </w:rPr>
        <w:t xml:space="preserve">Udzielenie zamówienia </w:t>
      </w:r>
    </w:p>
    <w:p w:rsidR="00AF4BE2" w:rsidRPr="00F60FA3" w:rsidRDefault="00AF4BE2">
      <w:pPr>
        <w:pStyle w:val="Nagwek1"/>
        <w:spacing w:before="0"/>
        <w:rPr>
          <w:b w:val="0"/>
          <w:color w:val="auto"/>
          <w:sz w:val="20"/>
          <w:szCs w:val="20"/>
          <w:u w:val="none"/>
        </w:rPr>
      </w:pPr>
      <w:r w:rsidRPr="00F60FA3">
        <w:rPr>
          <w:b w:val="0"/>
          <w:color w:val="auto"/>
          <w:sz w:val="20"/>
          <w:szCs w:val="20"/>
          <w:u w:val="none"/>
        </w:rPr>
        <w:t xml:space="preserve">Zamawiający udzieli zamówienia temu wykonawcy, którego oferta jest zgodna z przepisami określonymi w ustawie             z dnia 29 stycznia 2004 r. Prawo zamówień publicznych, jej treść odpowiada treści Specyfikacji Istotnych Warunków Zamówienia i uznana została przez Zamawiającego za najkorzystniejszą spośród złożonych ofert w niniejszym postępowaniu. </w:t>
      </w:r>
    </w:p>
    <w:p w:rsidR="00AF4BE2" w:rsidRPr="00F60FA3" w:rsidRDefault="00AF4BE2" w:rsidP="00E90C0C">
      <w:pPr>
        <w:numPr>
          <w:ilvl w:val="0"/>
          <w:numId w:val="4"/>
        </w:numPr>
        <w:rPr>
          <w:b/>
          <w:caps/>
          <w:sz w:val="20"/>
          <w:szCs w:val="20"/>
          <w:u w:val="single"/>
        </w:rPr>
      </w:pPr>
      <w:r w:rsidRPr="00F60FA3">
        <w:rPr>
          <w:b/>
          <w:caps/>
          <w:sz w:val="20"/>
          <w:szCs w:val="20"/>
          <w:u w:val="single"/>
        </w:rPr>
        <w:t>WYSOKOŚĆ ZWROTU KOSZTÓW UDZIAŁU W POSTEPOWANIU</w:t>
      </w:r>
    </w:p>
    <w:p w:rsidR="00AF4BE2" w:rsidRPr="00F60FA3" w:rsidRDefault="00AF4BE2">
      <w:pPr>
        <w:pStyle w:val="Nagwek1"/>
        <w:spacing w:before="0" w:after="0"/>
        <w:rPr>
          <w:b w:val="0"/>
          <w:color w:val="auto"/>
          <w:sz w:val="20"/>
          <w:szCs w:val="20"/>
          <w:u w:val="none"/>
        </w:rPr>
      </w:pPr>
      <w:r w:rsidRPr="00F60FA3">
        <w:rPr>
          <w:b w:val="0"/>
          <w:color w:val="auto"/>
          <w:sz w:val="20"/>
          <w:szCs w:val="20"/>
          <w:u w:val="none"/>
        </w:rPr>
        <w:t xml:space="preserve">Zamawiający </w:t>
      </w:r>
      <w:r w:rsidRPr="00035F73">
        <w:rPr>
          <w:color w:val="auto"/>
          <w:sz w:val="20"/>
          <w:szCs w:val="20"/>
        </w:rPr>
        <w:t>nie przewiduje</w:t>
      </w:r>
      <w:r w:rsidRPr="00F60FA3">
        <w:rPr>
          <w:b w:val="0"/>
          <w:color w:val="auto"/>
          <w:sz w:val="20"/>
          <w:szCs w:val="20"/>
          <w:u w:val="none"/>
        </w:rPr>
        <w:t xml:space="preserve"> zwrotu kosztów udziału w postępowaniu.</w:t>
      </w:r>
    </w:p>
    <w:p w:rsidR="003B4CD0" w:rsidRPr="00F60FA3" w:rsidRDefault="003B4CD0" w:rsidP="003B4CD0"/>
    <w:p w:rsidR="00AF4BE2" w:rsidRPr="00F60FA3" w:rsidRDefault="00AF4BE2" w:rsidP="00E90C0C">
      <w:pPr>
        <w:numPr>
          <w:ilvl w:val="0"/>
          <w:numId w:val="4"/>
        </w:numPr>
        <w:rPr>
          <w:b/>
          <w:caps/>
          <w:sz w:val="20"/>
          <w:szCs w:val="20"/>
          <w:u w:val="single"/>
        </w:rPr>
      </w:pPr>
      <w:r w:rsidRPr="00F60FA3">
        <w:rPr>
          <w:b/>
          <w:caps/>
          <w:sz w:val="20"/>
          <w:szCs w:val="20"/>
          <w:u w:val="single"/>
        </w:rPr>
        <w:t>podwykonawstwo</w:t>
      </w:r>
    </w:p>
    <w:p w:rsidR="003431BA" w:rsidRPr="00F60FA3" w:rsidRDefault="003431BA" w:rsidP="003431BA">
      <w:pPr>
        <w:pStyle w:val="Nagwek1"/>
        <w:spacing w:before="0" w:after="0"/>
        <w:rPr>
          <w:b w:val="0"/>
          <w:color w:val="auto"/>
          <w:sz w:val="20"/>
          <w:szCs w:val="20"/>
          <w:u w:val="none"/>
        </w:rPr>
      </w:pPr>
      <w:r w:rsidRPr="00F60FA3">
        <w:rPr>
          <w:b w:val="0"/>
          <w:color w:val="auto"/>
          <w:sz w:val="20"/>
          <w:szCs w:val="20"/>
          <w:u w:val="none"/>
        </w:rPr>
        <w:t>Zamawiający dopuszcza możliwość zlecenia Podwykonawcom wykonania przedmiotu zamówienia.</w:t>
      </w:r>
    </w:p>
    <w:p w:rsidR="003431BA" w:rsidRPr="00F60FA3" w:rsidRDefault="003431BA" w:rsidP="003431BA">
      <w:pPr>
        <w:pStyle w:val="Nagwek1"/>
        <w:spacing w:before="0" w:after="0"/>
        <w:rPr>
          <w:color w:val="auto"/>
          <w:sz w:val="20"/>
          <w:szCs w:val="20"/>
          <w:u w:val="none"/>
        </w:rPr>
      </w:pPr>
      <w:r w:rsidRPr="00F60FA3">
        <w:rPr>
          <w:color w:val="auto"/>
          <w:sz w:val="20"/>
          <w:szCs w:val="20"/>
          <w:u w:val="none"/>
        </w:rPr>
        <w:t>Zamawiający zgodnie z art. 36 ust. 4 ustawy żąda wskazania przez Wykonawcę w ofercie części zamówienia, której wykonanie powierzy Podwykonawcom.</w:t>
      </w:r>
    </w:p>
    <w:p w:rsidR="005B7C0E" w:rsidRPr="00F60FA3" w:rsidRDefault="005B7C0E" w:rsidP="005B7C0E"/>
    <w:p w:rsidR="005B7C0E" w:rsidRPr="00F60FA3" w:rsidRDefault="005B7C0E" w:rsidP="00E90C0C">
      <w:pPr>
        <w:numPr>
          <w:ilvl w:val="0"/>
          <w:numId w:val="4"/>
        </w:numPr>
        <w:rPr>
          <w:b/>
          <w:caps/>
          <w:sz w:val="20"/>
          <w:szCs w:val="20"/>
          <w:u w:val="single"/>
        </w:rPr>
      </w:pPr>
      <w:r w:rsidRPr="00F60FA3">
        <w:rPr>
          <w:b/>
          <w:caps/>
          <w:sz w:val="20"/>
          <w:szCs w:val="20"/>
          <w:u w:val="single"/>
        </w:rPr>
        <w:t xml:space="preserve">WYMAGANIA, o których mowa w art. 29 ust. 4  ustawy pzp </w:t>
      </w:r>
    </w:p>
    <w:p w:rsidR="005B7C0E" w:rsidRPr="00F60FA3" w:rsidRDefault="005B7C0E" w:rsidP="005B7C0E">
      <w:pPr>
        <w:pStyle w:val="Nagwek1"/>
        <w:spacing w:before="0" w:after="0"/>
        <w:rPr>
          <w:b w:val="0"/>
          <w:color w:val="auto"/>
          <w:sz w:val="20"/>
          <w:szCs w:val="20"/>
          <w:u w:val="none"/>
        </w:rPr>
      </w:pPr>
      <w:r w:rsidRPr="00F60FA3">
        <w:rPr>
          <w:b w:val="0"/>
          <w:color w:val="auto"/>
          <w:sz w:val="20"/>
          <w:szCs w:val="20"/>
          <w:u w:val="none"/>
        </w:rPr>
        <w:t xml:space="preserve">Zamawiający </w:t>
      </w:r>
      <w:r w:rsidRPr="00035F73">
        <w:rPr>
          <w:color w:val="auto"/>
          <w:sz w:val="20"/>
          <w:szCs w:val="20"/>
        </w:rPr>
        <w:t>nie przewiduje</w:t>
      </w:r>
      <w:r w:rsidRPr="00F60FA3">
        <w:rPr>
          <w:b w:val="0"/>
          <w:color w:val="auto"/>
          <w:sz w:val="20"/>
          <w:szCs w:val="20"/>
          <w:u w:val="none"/>
        </w:rPr>
        <w:t xml:space="preserve"> wymagań określonych w art. 29 ust. 4 ustawy</w:t>
      </w:r>
    </w:p>
    <w:p w:rsidR="005B7C0E" w:rsidRPr="00F60FA3" w:rsidRDefault="005B7C0E" w:rsidP="005B7C0E"/>
    <w:p w:rsidR="00AF4BE2" w:rsidRPr="00F60FA3" w:rsidRDefault="00AF4BE2" w:rsidP="00E90C0C">
      <w:pPr>
        <w:numPr>
          <w:ilvl w:val="0"/>
          <w:numId w:val="4"/>
        </w:numPr>
        <w:rPr>
          <w:b/>
          <w:caps/>
          <w:sz w:val="20"/>
          <w:szCs w:val="20"/>
          <w:u w:val="single"/>
        </w:rPr>
      </w:pPr>
      <w:r w:rsidRPr="00F60FA3">
        <w:rPr>
          <w:b/>
          <w:caps/>
          <w:sz w:val="20"/>
          <w:szCs w:val="20"/>
          <w:u w:val="single"/>
        </w:rPr>
        <w:t>Inne postanowienia</w:t>
      </w:r>
    </w:p>
    <w:p w:rsidR="00AF4BE2" w:rsidRPr="00F60FA3" w:rsidRDefault="00AF4BE2">
      <w:pPr>
        <w:pStyle w:val="Nagwek1"/>
        <w:spacing w:before="0" w:after="0"/>
        <w:rPr>
          <w:color w:val="auto"/>
          <w:sz w:val="20"/>
          <w:szCs w:val="20"/>
        </w:rPr>
      </w:pPr>
      <w:r w:rsidRPr="00F60FA3">
        <w:rPr>
          <w:b w:val="0"/>
          <w:color w:val="auto"/>
          <w:sz w:val="20"/>
          <w:szCs w:val="20"/>
          <w:u w:val="none"/>
        </w:rPr>
        <w:t>Sprawy nie</w:t>
      </w:r>
      <w:r w:rsidR="00A92453" w:rsidRPr="00F60FA3">
        <w:rPr>
          <w:b w:val="0"/>
          <w:color w:val="auto"/>
          <w:sz w:val="20"/>
          <w:szCs w:val="20"/>
          <w:u w:val="none"/>
        </w:rPr>
        <w:t xml:space="preserve"> </w:t>
      </w:r>
      <w:r w:rsidRPr="00F60FA3">
        <w:rPr>
          <w:b w:val="0"/>
          <w:color w:val="auto"/>
          <w:sz w:val="20"/>
          <w:szCs w:val="20"/>
          <w:u w:val="none"/>
        </w:rPr>
        <w:t>określone w niniejszej specyfikacji będą podlegać rozstrzygnięciom na podstawie przepisów ustawy z dnia 29 stycznia 2004r. Prawo zamówień publicznych.</w:t>
      </w:r>
      <w:r w:rsidRPr="00F60FA3">
        <w:rPr>
          <w:color w:val="auto"/>
          <w:sz w:val="20"/>
          <w:szCs w:val="20"/>
        </w:rPr>
        <w:t xml:space="preserve"> </w:t>
      </w:r>
    </w:p>
    <w:p w:rsidR="00A10710" w:rsidRDefault="00A10710">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035F73" w:rsidRDefault="00035F73">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991674" w:rsidRDefault="00991674">
      <w:pPr>
        <w:pStyle w:val="Nagwek"/>
        <w:tabs>
          <w:tab w:val="clear" w:pos="4819"/>
          <w:tab w:val="clear" w:pos="9071"/>
        </w:tabs>
        <w:spacing w:line="360" w:lineRule="auto"/>
        <w:jc w:val="right"/>
      </w:pPr>
    </w:p>
    <w:p w:rsidR="00035F73" w:rsidRDefault="00035F73" w:rsidP="00D21C5A">
      <w:pPr>
        <w:pStyle w:val="Nagwek"/>
        <w:tabs>
          <w:tab w:val="clear" w:pos="4819"/>
          <w:tab w:val="clear" w:pos="9071"/>
        </w:tabs>
        <w:spacing w:line="360" w:lineRule="auto"/>
      </w:pPr>
    </w:p>
    <w:p w:rsidR="00035F73" w:rsidRPr="00F60FA3" w:rsidRDefault="00035F73" w:rsidP="007275A0">
      <w:pPr>
        <w:pStyle w:val="Nagwek"/>
        <w:tabs>
          <w:tab w:val="clear" w:pos="4819"/>
          <w:tab w:val="clear" w:pos="9071"/>
        </w:tabs>
        <w:spacing w:line="360" w:lineRule="auto"/>
      </w:pPr>
    </w:p>
    <w:p w:rsidR="00AF4BE2" w:rsidRPr="00F60FA3" w:rsidRDefault="00AF4BE2" w:rsidP="008370B1">
      <w:pPr>
        <w:spacing w:line="360" w:lineRule="auto"/>
        <w:jc w:val="right"/>
        <w:rPr>
          <w:sz w:val="20"/>
          <w:szCs w:val="20"/>
        </w:rPr>
      </w:pPr>
    </w:p>
    <w:p w:rsidR="00035F73" w:rsidRPr="005E6346" w:rsidRDefault="00035F73" w:rsidP="00035F73">
      <w:pPr>
        <w:tabs>
          <w:tab w:val="left" w:pos="7530"/>
          <w:tab w:val="right" w:pos="9049"/>
        </w:tabs>
        <w:rPr>
          <w:bCs/>
          <w:sz w:val="20"/>
          <w:szCs w:val="20"/>
        </w:rPr>
      </w:pPr>
      <w:r>
        <w:rPr>
          <w:sz w:val="20"/>
          <w:szCs w:val="20"/>
        </w:rPr>
        <w:tab/>
      </w:r>
      <w:r w:rsidRPr="005E6346">
        <w:rPr>
          <w:sz w:val="20"/>
          <w:szCs w:val="20"/>
        </w:rPr>
        <w:t xml:space="preserve">Załącznik Nr 1 </w:t>
      </w:r>
    </w:p>
    <w:p w:rsidR="00035F73" w:rsidRPr="005E6346" w:rsidRDefault="00035F73" w:rsidP="00035F73">
      <w:pPr>
        <w:pStyle w:val="Nagwek"/>
        <w:tabs>
          <w:tab w:val="clear" w:pos="9071"/>
        </w:tabs>
        <w:ind w:left="2980" w:firstLine="4110"/>
        <w:jc w:val="center"/>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30480</wp:posOffset>
                </wp:positionV>
                <wp:extent cx="2514600" cy="1162050"/>
                <wp:effectExtent l="0" t="0" r="19050" b="19050"/>
                <wp:wrapNone/>
                <wp:docPr id="34" name="Prostokąt zaokrąglony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2F2AA9" w:rsidRPr="00597BB2" w:rsidRDefault="002F2AA9" w:rsidP="00035F73">
                            <w:pPr>
                              <w:rPr>
                                <w:sz w:val="16"/>
                                <w:szCs w:val="16"/>
                              </w:rPr>
                            </w:pPr>
                          </w:p>
                          <w:p w:rsidR="002F2AA9" w:rsidRPr="00597BB2" w:rsidRDefault="002F2AA9" w:rsidP="00035F73">
                            <w:pPr>
                              <w:rPr>
                                <w:sz w:val="16"/>
                                <w:szCs w:val="16"/>
                              </w:rPr>
                            </w:pPr>
                          </w:p>
                          <w:p w:rsidR="002F2AA9" w:rsidRPr="00597BB2" w:rsidRDefault="002F2AA9" w:rsidP="00035F73">
                            <w:pPr>
                              <w:rPr>
                                <w:sz w:val="16"/>
                                <w:szCs w:val="16"/>
                              </w:rPr>
                            </w:pPr>
                          </w:p>
                          <w:p w:rsidR="002F2AA9" w:rsidRDefault="002F2AA9" w:rsidP="00035F73">
                            <w:pPr>
                              <w:rPr>
                                <w:sz w:val="16"/>
                                <w:szCs w:val="16"/>
                              </w:rPr>
                            </w:pPr>
                          </w:p>
                          <w:p w:rsidR="002F2AA9" w:rsidRPr="00CB0C06" w:rsidRDefault="002F2AA9" w:rsidP="00035F73">
                            <w:pPr>
                              <w:rPr>
                                <w:rFonts w:ascii="Arial Narrow" w:hAnsi="Arial Narrow"/>
                                <w:sz w:val="14"/>
                                <w:szCs w:val="14"/>
                              </w:rPr>
                            </w:pPr>
                          </w:p>
                          <w:p w:rsidR="002F2AA9" w:rsidRPr="00CB0C06" w:rsidRDefault="002F2AA9" w:rsidP="00035F73">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4" o:spid="_x0000_s1026" style="position:absolute;left:0;text-align:left;margin-left:-21pt;margin-top:2.4pt;width:198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">
                <v:textbox>
                  <w:txbxContent>
                    <w:p w:rsidR="002F2AA9" w:rsidRPr="00597BB2" w:rsidRDefault="002F2AA9" w:rsidP="00035F73">
                      <w:pPr>
                        <w:rPr>
                          <w:sz w:val="16"/>
                          <w:szCs w:val="16"/>
                        </w:rPr>
                      </w:pPr>
                    </w:p>
                    <w:p w:rsidR="002F2AA9" w:rsidRPr="00597BB2" w:rsidRDefault="002F2AA9" w:rsidP="00035F73">
                      <w:pPr>
                        <w:rPr>
                          <w:sz w:val="16"/>
                          <w:szCs w:val="16"/>
                        </w:rPr>
                      </w:pPr>
                    </w:p>
                    <w:p w:rsidR="002F2AA9" w:rsidRPr="00597BB2" w:rsidRDefault="002F2AA9" w:rsidP="00035F73">
                      <w:pPr>
                        <w:rPr>
                          <w:sz w:val="16"/>
                          <w:szCs w:val="16"/>
                        </w:rPr>
                      </w:pPr>
                    </w:p>
                    <w:p w:rsidR="002F2AA9" w:rsidRDefault="002F2AA9" w:rsidP="00035F73">
                      <w:pPr>
                        <w:rPr>
                          <w:sz w:val="16"/>
                          <w:szCs w:val="16"/>
                        </w:rPr>
                      </w:pPr>
                    </w:p>
                    <w:p w:rsidR="002F2AA9" w:rsidRPr="00CB0C06" w:rsidRDefault="002F2AA9" w:rsidP="00035F73">
                      <w:pPr>
                        <w:rPr>
                          <w:rFonts w:ascii="Arial Narrow" w:hAnsi="Arial Narrow"/>
                          <w:sz w:val="14"/>
                          <w:szCs w:val="14"/>
                        </w:rPr>
                      </w:pPr>
                    </w:p>
                    <w:p w:rsidR="002F2AA9" w:rsidRPr="00CB0C06" w:rsidRDefault="002F2AA9" w:rsidP="00035F73">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r w:rsidRPr="005E6346">
        <w:t xml:space="preserve">        do Specyfikacji Istotnych </w:t>
      </w:r>
    </w:p>
    <w:p w:rsidR="00035F73" w:rsidRPr="005E6346" w:rsidRDefault="00035F73" w:rsidP="00035F73">
      <w:pPr>
        <w:pStyle w:val="Nagwek"/>
        <w:tabs>
          <w:tab w:val="clear" w:pos="9071"/>
        </w:tabs>
        <w:spacing w:after="360"/>
        <w:jc w:val="center"/>
      </w:pPr>
      <w:r w:rsidRPr="005E6346">
        <w:tab/>
      </w:r>
      <w:r w:rsidRPr="005E6346">
        <w:tab/>
      </w:r>
      <w:r w:rsidRPr="005E6346">
        <w:tab/>
      </w:r>
      <w:r w:rsidRPr="005E6346">
        <w:tab/>
      </w:r>
      <w:r w:rsidRPr="005E6346">
        <w:tab/>
        <w:t xml:space="preserve">     Warunków Zamówienia</w:t>
      </w:r>
    </w:p>
    <w:p w:rsidR="00035F73" w:rsidRPr="005E6346" w:rsidRDefault="00035F73" w:rsidP="00035F73">
      <w:pPr>
        <w:spacing w:after="360"/>
        <w:ind w:left="3544"/>
        <w:jc w:val="right"/>
        <w:rPr>
          <w:sz w:val="20"/>
          <w:szCs w:val="20"/>
        </w:rPr>
      </w:pPr>
      <w:r w:rsidRPr="005E6346">
        <w:rPr>
          <w:sz w:val="20"/>
          <w:szCs w:val="20"/>
        </w:rPr>
        <w:t xml:space="preserve">            .........................................., dnia ................................</w:t>
      </w:r>
    </w:p>
    <w:p w:rsidR="00035F73" w:rsidRDefault="00035F73" w:rsidP="00035F73">
      <w:pPr>
        <w:pStyle w:val="Tekstpodstawowy"/>
        <w:tabs>
          <w:tab w:val="left" w:leader="dot" w:pos="8820"/>
        </w:tabs>
        <w:spacing w:after="0"/>
        <w:ind w:firstLine="3419"/>
        <w:rPr>
          <w:b/>
          <w:sz w:val="20"/>
          <w:szCs w:val="20"/>
        </w:rPr>
      </w:pPr>
    </w:p>
    <w:p w:rsidR="00035F73" w:rsidRDefault="00035F73" w:rsidP="00035F73">
      <w:pPr>
        <w:pStyle w:val="Tekstpodstawowy"/>
        <w:tabs>
          <w:tab w:val="left" w:leader="dot" w:pos="8820"/>
        </w:tabs>
        <w:spacing w:after="0"/>
        <w:ind w:firstLine="3419"/>
        <w:jc w:val="right"/>
        <w:rPr>
          <w:b/>
          <w:sz w:val="20"/>
          <w:szCs w:val="20"/>
        </w:rPr>
      </w:pPr>
      <w:r w:rsidRPr="005E6346">
        <w:rPr>
          <w:b/>
          <w:sz w:val="20"/>
          <w:szCs w:val="20"/>
        </w:rPr>
        <w:t>ZAMAWIAJĄCY:</w:t>
      </w:r>
    </w:p>
    <w:p w:rsidR="00035F73" w:rsidRDefault="00035F73" w:rsidP="00035F73">
      <w:pPr>
        <w:pStyle w:val="Tekstpodstawowy"/>
        <w:tabs>
          <w:tab w:val="left" w:leader="dot" w:pos="8820"/>
        </w:tabs>
        <w:spacing w:after="0"/>
        <w:ind w:firstLine="3419"/>
        <w:jc w:val="right"/>
        <w:rPr>
          <w:b/>
          <w:sz w:val="20"/>
          <w:szCs w:val="20"/>
        </w:rPr>
      </w:pPr>
    </w:p>
    <w:p w:rsidR="00035F73" w:rsidRPr="005E6346" w:rsidRDefault="00035F73" w:rsidP="00035F73">
      <w:pPr>
        <w:pStyle w:val="Tytu"/>
        <w:jc w:val="right"/>
        <w:rPr>
          <w:sz w:val="20"/>
        </w:rPr>
      </w:pPr>
      <w:r>
        <w:rPr>
          <w:sz w:val="20"/>
        </w:rPr>
        <w:t>Gmina Wymiarki</w:t>
      </w:r>
    </w:p>
    <w:p w:rsidR="00035F73" w:rsidRPr="005E6346" w:rsidRDefault="00035F73" w:rsidP="00035F73">
      <w:pPr>
        <w:jc w:val="right"/>
        <w:rPr>
          <w:sz w:val="20"/>
          <w:szCs w:val="20"/>
        </w:rPr>
      </w:pPr>
      <w:r w:rsidRPr="005E6346">
        <w:rPr>
          <w:sz w:val="20"/>
          <w:szCs w:val="20"/>
        </w:rPr>
        <w:t xml:space="preserve">ul. </w:t>
      </w:r>
      <w:r>
        <w:rPr>
          <w:sz w:val="20"/>
          <w:szCs w:val="20"/>
        </w:rPr>
        <w:t>Księcia Witolda 5</w:t>
      </w:r>
    </w:p>
    <w:p w:rsidR="00035F73" w:rsidRPr="006B613C" w:rsidRDefault="00035F73" w:rsidP="00035F73">
      <w:pPr>
        <w:jc w:val="right"/>
        <w:rPr>
          <w:sz w:val="20"/>
          <w:szCs w:val="20"/>
          <w:u w:val="single"/>
        </w:rPr>
      </w:pPr>
      <w:r w:rsidRPr="006B613C">
        <w:rPr>
          <w:sz w:val="20"/>
          <w:szCs w:val="20"/>
          <w:u w:val="single"/>
        </w:rPr>
        <w:t>6 8 – 131 WYMIARKI</w:t>
      </w:r>
    </w:p>
    <w:p w:rsidR="00035F73" w:rsidRPr="005E6346" w:rsidRDefault="00035F73" w:rsidP="00035F73">
      <w:pPr>
        <w:jc w:val="right"/>
        <w:rPr>
          <w:sz w:val="20"/>
          <w:szCs w:val="20"/>
        </w:rPr>
      </w:pPr>
      <w:r w:rsidRPr="005E6346">
        <w:rPr>
          <w:sz w:val="20"/>
          <w:szCs w:val="20"/>
        </w:rPr>
        <w:t xml:space="preserve">TEL. (68) </w:t>
      </w:r>
      <w:r>
        <w:rPr>
          <w:sz w:val="20"/>
          <w:szCs w:val="20"/>
        </w:rPr>
        <w:t>360 40 45</w:t>
      </w:r>
      <w:r w:rsidRPr="005E6346">
        <w:rPr>
          <w:sz w:val="20"/>
          <w:szCs w:val="20"/>
        </w:rPr>
        <w:t xml:space="preserve">; FAX (68) </w:t>
      </w:r>
      <w:r>
        <w:rPr>
          <w:sz w:val="20"/>
          <w:szCs w:val="20"/>
        </w:rPr>
        <w:t>360 40 62</w:t>
      </w:r>
      <w:r w:rsidRPr="005E6346">
        <w:rPr>
          <w:sz w:val="20"/>
          <w:szCs w:val="20"/>
        </w:rPr>
        <w:t>,</w:t>
      </w:r>
    </w:p>
    <w:p w:rsidR="00035F73" w:rsidRPr="002B5DBC" w:rsidRDefault="00035F73" w:rsidP="00035F73">
      <w:pPr>
        <w:jc w:val="right"/>
        <w:rPr>
          <w:sz w:val="20"/>
          <w:szCs w:val="20"/>
        </w:rPr>
      </w:pPr>
      <w:r w:rsidRPr="005E6346">
        <w:rPr>
          <w:sz w:val="20"/>
          <w:szCs w:val="20"/>
        </w:rPr>
        <w:t>NIP 924-</w:t>
      </w:r>
      <w:r>
        <w:rPr>
          <w:sz w:val="20"/>
          <w:szCs w:val="20"/>
        </w:rPr>
        <w:t>17</w:t>
      </w:r>
      <w:r w:rsidRPr="005E6346">
        <w:rPr>
          <w:sz w:val="20"/>
          <w:szCs w:val="20"/>
        </w:rPr>
        <w:t>-</w:t>
      </w:r>
      <w:r>
        <w:rPr>
          <w:sz w:val="20"/>
          <w:szCs w:val="20"/>
        </w:rPr>
        <w:t>99</w:t>
      </w:r>
      <w:r w:rsidRPr="005E6346">
        <w:rPr>
          <w:sz w:val="20"/>
          <w:szCs w:val="20"/>
        </w:rPr>
        <w:t>-</w:t>
      </w:r>
      <w:r>
        <w:rPr>
          <w:sz w:val="20"/>
          <w:szCs w:val="20"/>
        </w:rPr>
        <w:t>222</w:t>
      </w:r>
    </w:p>
    <w:p w:rsidR="00035F73" w:rsidRDefault="00035F73" w:rsidP="00035F73">
      <w:pPr>
        <w:pStyle w:val="Tekstpodstawowy"/>
        <w:tabs>
          <w:tab w:val="left" w:leader="dot" w:pos="8820"/>
        </w:tabs>
        <w:spacing w:after="0"/>
        <w:ind w:firstLine="3419"/>
        <w:rPr>
          <w:b/>
          <w:sz w:val="20"/>
          <w:szCs w:val="20"/>
        </w:rPr>
      </w:pPr>
    </w:p>
    <w:p w:rsidR="00035F73" w:rsidRPr="005E6346" w:rsidRDefault="00035F73" w:rsidP="00035F73">
      <w:pPr>
        <w:pStyle w:val="Tekstpodstawowy"/>
        <w:tabs>
          <w:tab w:val="left" w:leader="dot" w:pos="8820"/>
        </w:tabs>
        <w:spacing w:after="0"/>
        <w:ind w:firstLine="3419"/>
        <w:rPr>
          <w:b/>
          <w:sz w:val="20"/>
          <w:szCs w:val="20"/>
        </w:rPr>
      </w:pPr>
    </w:p>
    <w:p w:rsidR="00035F73" w:rsidRPr="005E6346" w:rsidRDefault="00035F73" w:rsidP="00035F73">
      <w:pPr>
        <w:pStyle w:val="Tekstpodstawowy"/>
        <w:tabs>
          <w:tab w:val="left" w:leader="dot" w:pos="8820"/>
        </w:tabs>
        <w:rPr>
          <w:b/>
          <w:sz w:val="20"/>
          <w:szCs w:val="20"/>
        </w:rPr>
      </w:pPr>
      <w:r w:rsidRPr="005E6346">
        <w:rPr>
          <w:b/>
          <w:sz w:val="20"/>
          <w:szCs w:val="20"/>
        </w:rPr>
        <w:t>WYKONAWCA:</w:t>
      </w:r>
    </w:p>
    <w:p w:rsidR="00035F73" w:rsidRPr="005E6346" w:rsidRDefault="00035F73" w:rsidP="00035F73">
      <w:pPr>
        <w:pStyle w:val="Tekstpodstawowy"/>
        <w:tabs>
          <w:tab w:val="left" w:leader="dot" w:pos="8820"/>
        </w:tabs>
        <w:rPr>
          <w:sz w:val="20"/>
          <w:szCs w:val="20"/>
        </w:rPr>
      </w:pPr>
      <w:r w:rsidRPr="005E6346">
        <w:rPr>
          <w:sz w:val="20"/>
          <w:szCs w:val="20"/>
        </w:rPr>
        <w:t xml:space="preserve">Nazwa firmy (Wykonawcy): </w:t>
      </w:r>
      <w:r w:rsidRPr="005E6346">
        <w:rPr>
          <w:sz w:val="20"/>
          <w:szCs w:val="20"/>
        </w:rPr>
        <w:tab/>
      </w:r>
    </w:p>
    <w:p w:rsidR="00035F73" w:rsidRPr="005E6346" w:rsidRDefault="00035F73" w:rsidP="00035F73">
      <w:pPr>
        <w:pStyle w:val="Tekstpodstawowy"/>
        <w:tabs>
          <w:tab w:val="left" w:leader="dot" w:pos="8820"/>
        </w:tabs>
        <w:rPr>
          <w:sz w:val="20"/>
          <w:szCs w:val="20"/>
        </w:rPr>
      </w:pPr>
      <w:r w:rsidRPr="005E6346">
        <w:rPr>
          <w:sz w:val="20"/>
          <w:szCs w:val="20"/>
        </w:rPr>
        <w:t xml:space="preserve">Właściciel: </w:t>
      </w:r>
      <w:r w:rsidRPr="005E6346">
        <w:rPr>
          <w:sz w:val="20"/>
          <w:szCs w:val="20"/>
        </w:rPr>
        <w:tab/>
      </w:r>
    </w:p>
    <w:p w:rsidR="00035F73" w:rsidRPr="005E6346" w:rsidRDefault="00035F73" w:rsidP="00035F73">
      <w:pPr>
        <w:pStyle w:val="Tekstpodstawowy"/>
        <w:tabs>
          <w:tab w:val="left" w:leader="dot" w:pos="8820"/>
        </w:tabs>
        <w:rPr>
          <w:sz w:val="20"/>
          <w:szCs w:val="20"/>
        </w:rPr>
      </w:pPr>
      <w:r w:rsidRPr="005E6346">
        <w:rPr>
          <w:sz w:val="20"/>
          <w:szCs w:val="20"/>
        </w:rPr>
        <w:t xml:space="preserve">Adres Wykonawcy: </w:t>
      </w:r>
      <w:r w:rsidRPr="005E6346">
        <w:rPr>
          <w:sz w:val="20"/>
          <w:szCs w:val="20"/>
        </w:rPr>
        <w:tab/>
      </w:r>
    </w:p>
    <w:p w:rsidR="00035F73" w:rsidRPr="005E6346" w:rsidRDefault="00035F73" w:rsidP="00035F73">
      <w:pPr>
        <w:pStyle w:val="Tekstpodstawowy"/>
        <w:tabs>
          <w:tab w:val="left" w:leader="dot" w:pos="8820"/>
        </w:tabs>
        <w:rPr>
          <w:sz w:val="20"/>
          <w:szCs w:val="20"/>
        </w:rPr>
      </w:pPr>
      <w:r w:rsidRPr="005E6346">
        <w:rPr>
          <w:sz w:val="20"/>
          <w:szCs w:val="20"/>
        </w:rPr>
        <w:t>Powiat:  ……………………………………………………………. Województwo:</w:t>
      </w:r>
      <w:r w:rsidRPr="005E6346">
        <w:rPr>
          <w:sz w:val="20"/>
          <w:szCs w:val="20"/>
        </w:rPr>
        <w:tab/>
      </w:r>
    </w:p>
    <w:p w:rsidR="00035F73" w:rsidRPr="005E6346" w:rsidRDefault="00035F73" w:rsidP="00035F73">
      <w:pPr>
        <w:pStyle w:val="Tekstpodstawowy"/>
        <w:tabs>
          <w:tab w:val="left" w:leader="dot" w:pos="8820"/>
        </w:tabs>
        <w:rPr>
          <w:sz w:val="20"/>
          <w:szCs w:val="20"/>
        </w:rPr>
      </w:pPr>
      <w:r w:rsidRPr="005E6346">
        <w:rPr>
          <w:sz w:val="20"/>
          <w:szCs w:val="20"/>
        </w:rPr>
        <w:t xml:space="preserve">Województwo: </w:t>
      </w:r>
      <w:r w:rsidRPr="005E6346">
        <w:rPr>
          <w:sz w:val="20"/>
          <w:szCs w:val="20"/>
        </w:rPr>
        <w:tab/>
      </w:r>
    </w:p>
    <w:p w:rsidR="00035F73" w:rsidRPr="005E6346" w:rsidRDefault="00035F73" w:rsidP="00035F73">
      <w:pPr>
        <w:pStyle w:val="Tekstpodstawowy"/>
        <w:tabs>
          <w:tab w:val="left" w:leader="dot" w:pos="8820"/>
        </w:tabs>
        <w:rPr>
          <w:sz w:val="20"/>
          <w:szCs w:val="20"/>
        </w:rPr>
      </w:pPr>
      <w:r w:rsidRPr="005E6346">
        <w:rPr>
          <w:sz w:val="20"/>
          <w:szCs w:val="20"/>
        </w:rPr>
        <w:t xml:space="preserve">NIP/REGON: </w:t>
      </w:r>
      <w:r w:rsidRPr="005E6346">
        <w:rPr>
          <w:sz w:val="20"/>
          <w:szCs w:val="20"/>
        </w:rPr>
        <w:tab/>
      </w:r>
    </w:p>
    <w:p w:rsidR="00035F73" w:rsidRPr="006B613C" w:rsidRDefault="00035F73" w:rsidP="00035F73">
      <w:pPr>
        <w:pStyle w:val="Tekstpodstawowy"/>
        <w:tabs>
          <w:tab w:val="left" w:leader="dot" w:pos="8820"/>
        </w:tabs>
        <w:rPr>
          <w:sz w:val="20"/>
          <w:szCs w:val="20"/>
          <w:lang w:val="de-DE"/>
        </w:rPr>
      </w:pPr>
      <w:proofErr w:type="spellStart"/>
      <w:r w:rsidRPr="006B613C">
        <w:rPr>
          <w:sz w:val="20"/>
          <w:szCs w:val="20"/>
          <w:lang w:val="de-DE"/>
        </w:rPr>
        <w:t>Nr</w:t>
      </w:r>
      <w:proofErr w:type="spellEnd"/>
      <w:r w:rsidRPr="006B613C">
        <w:rPr>
          <w:sz w:val="20"/>
          <w:szCs w:val="20"/>
          <w:lang w:val="de-DE"/>
        </w:rPr>
        <w:t xml:space="preserve"> </w:t>
      </w:r>
      <w:proofErr w:type="spellStart"/>
      <w:r w:rsidRPr="006B613C">
        <w:rPr>
          <w:sz w:val="20"/>
          <w:szCs w:val="20"/>
          <w:lang w:val="de-DE"/>
        </w:rPr>
        <w:t>kierunkowy</w:t>
      </w:r>
      <w:proofErr w:type="spellEnd"/>
      <w:r w:rsidRPr="006B613C">
        <w:rPr>
          <w:sz w:val="20"/>
          <w:szCs w:val="20"/>
          <w:lang w:val="de-DE"/>
        </w:rPr>
        <w:t xml:space="preserve"> tel./fax: …………………………………………… </w:t>
      </w:r>
      <w:r w:rsidRPr="005E6346">
        <w:rPr>
          <w:sz w:val="20"/>
          <w:szCs w:val="20"/>
          <w:lang w:val="de-DE"/>
        </w:rPr>
        <w:t xml:space="preserve">Internet </w:t>
      </w:r>
      <w:proofErr w:type="spellStart"/>
      <w:r w:rsidRPr="005E6346">
        <w:rPr>
          <w:sz w:val="20"/>
          <w:szCs w:val="20"/>
          <w:lang w:val="de-DE"/>
        </w:rPr>
        <w:t>www</w:t>
      </w:r>
      <w:proofErr w:type="spellEnd"/>
      <w:r w:rsidRPr="005E6346">
        <w:rPr>
          <w:sz w:val="20"/>
          <w:szCs w:val="20"/>
          <w:lang w:val="de-DE"/>
        </w:rPr>
        <w:t xml:space="preserve">/ </w:t>
      </w:r>
      <w:proofErr w:type="spellStart"/>
      <w:r w:rsidRPr="005E6346">
        <w:rPr>
          <w:sz w:val="20"/>
          <w:szCs w:val="20"/>
          <w:lang w:val="de-DE"/>
        </w:rPr>
        <w:t>e-mail</w:t>
      </w:r>
      <w:proofErr w:type="spellEnd"/>
      <w:r w:rsidRPr="005E6346">
        <w:rPr>
          <w:sz w:val="20"/>
          <w:szCs w:val="20"/>
          <w:lang w:val="de-DE"/>
        </w:rPr>
        <w:t>:</w:t>
      </w:r>
      <w:r w:rsidRPr="006B613C">
        <w:rPr>
          <w:sz w:val="20"/>
          <w:szCs w:val="20"/>
          <w:lang w:val="de-DE"/>
        </w:rPr>
        <w:tab/>
      </w:r>
    </w:p>
    <w:p w:rsidR="00035F73" w:rsidRPr="005E6346" w:rsidRDefault="00035F73" w:rsidP="00035F73">
      <w:pPr>
        <w:pStyle w:val="Tekstpodstawowy"/>
        <w:tabs>
          <w:tab w:val="left" w:leader="dot" w:pos="8820"/>
        </w:tabs>
        <w:rPr>
          <w:sz w:val="20"/>
          <w:szCs w:val="20"/>
        </w:rPr>
      </w:pPr>
      <w:r w:rsidRPr="005E6346">
        <w:rPr>
          <w:sz w:val="20"/>
          <w:szCs w:val="20"/>
        </w:rPr>
        <w:t>upełnomocniony przedstawiciel:</w:t>
      </w:r>
      <w:r w:rsidRPr="005E6346">
        <w:rPr>
          <w:sz w:val="20"/>
          <w:szCs w:val="20"/>
        </w:rPr>
        <w:tab/>
      </w:r>
    </w:p>
    <w:p w:rsidR="00035F73" w:rsidRPr="005E6346" w:rsidRDefault="00035F73" w:rsidP="00035F73">
      <w:pPr>
        <w:jc w:val="center"/>
        <w:rPr>
          <w:b/>
        </w:rPr>
      </w:pPr>
      <w:r w:rsidRPr="005E6346">
        <w:rPr>
          <w:b/>
        </w:rPr>
        <w:t>FORMULARZ OFERTOWY</w:t>
      </w:r>
    </w:p>
    <w:p w:rsidR="00035F73" w:rsidRPr="005E6346" w:rsidRDefault="00035F73" w:rsidP="00035F73">
      <w:pPr>
        <w:spacing w:after="240"/>
        <w:jc w:val="both"/>
        <w:rPr>
          <w:sz w:val="20"/>
          <w:szCs w:val="20"/>
        </w:rPr>
      </w:pPr>
      <w:r>
        <w:rPr>
          <w:noProof/>
          <w:sz w:val="20"/>
          <w:szCs w:val="20"/>
          <w:lang w:eastAsia="pl-P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209550</wp:posOffset>
                </wp:positionV>
                <wp:extent cx="5829300" cy="847090"/>
                <wp:effectExtent l="5080" t="12065" r="13970" b="762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7090"/>
                        </a:xfrm>
                        <a:prstGeom prst="roundRect">
                          <a:avLst>
                            <a:gd name="adj" fmla="val 16667"/>
                          </a:avLst>
                        </a:prstGeom>
                        <a:solidFill>
                          <a:srgbClr val="FFFFFF"/>
                        </a:solidFill>
                        <a:ln w="9525">
                          <a:solidFill>
                            <a:srgbClr val="000000"/>
                          </a:solidFill>
                          <a:round/>
                          <a:headEnd/>
                          <a:tailEnd/>
                        </a:ln>
                      </wps:spPr>
                      <wps:txbx>
                        <w:txbxContent>
                          <w:p w:rsidR="002F2AA9" w:rsidRPr="00A56291" w:rsidRDefault="002F2AA9" w:rsidP="00035F73">
                            <w:pPr>
                              <w:jc w:val="center"/>
                              <w:rPr>
                                <w:sz w:val="26"/>
                                <w:szCs w:val="26"/>
                              </w:rPr>
                            </w:pPr>
                            <w:r w:rsidRPr="00F60FA3">
                              <w:rPr>
                                <w:b/>
                                <w:sz w:val="28"/>
                                <w:szCs w:val="28"/>
                              </w:rPr>
                              <w:t>„</w:t>
                            </w:r>
                            <w:r>
                              <w:rPr>
                                <w:b/>
                                <w:sz w:val="28"/>
                                <w:szCs w:val="28"/>
                              </w:rPr>
                              <w:t>Zagospodarowanie terenu boiska sportowego i utworzenie placu zabaw w Gminie Wymiarki”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7" style="position:absolute;left:0;text-align:left;margin-left:0;margin-top:16.5pt;width:459pt;height: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">
                <v:textbox>
                  <w:txbxContent>
                    <w:p w:rsidR="002F2AA9" w:rsidRPr="00A56291" w:rsidRDefault="002F2AA9" w:rsidP="00035F73">
                      <w:pPr>
                        <w:jc w:val="center"/>
                        <w:rPr>
                          <w:sz w:val="26"/>
                          <w:szCs w:val="26"/>
                        </w:rPr>
                      </w:pPr>
                      <w:r w:rsidRPr="00F60FA3">
                        <w:rPr>
                          <w:b/>
                          <w:sz w:val="28"/>
                          <w:szCs w:val="28"/>
                        </w:rPr>
                        <w:t>„</w:t>
                      </w:r>
                      <w:r>
                        <w:rPr>
                          <w:b/>
                          <w:sz w:val="28"/>
                          <w:szCs w:val="28"/>
                        </w:rPr>
                        <w:t>Zagospodarowanie terenu boiska sportowego i utworzenie placu zabaw w Gminie Wymiarki”</w:t>
                      </w:r>
                    </w:p>
                  </w:txbxContent>
                </v:textbox>
              </v:roundrect>
            </w:pict>
          </mc:Fallback>
        </mc:AlternateContent>
      </w:r>
      <w:r w:rsidRPr="005E6346">
        <w:rPr>
          <w:sz w:val="20"/>
          <w:szCs w:val="20"/>
        </w:rPr>
        <w:t xml:space="preserve">Nawiązując do ogłoszenia o przetargu nieograniczonym na: </w:t>
      </w:r>
    </w:p>
    <w:p w:rsidR="00035F73" w:rsidRPr="005E6346" w:rsidRDefault="00035F73" w:rsidP="00035F73">
      <w:pPr>
        <w:spacing w:line="360" w:lineRule="auto"/>
        <w:jc w:val="both"/>
        <w:rPr>
          <w:sz w:val="20"/>
          <w:szCs w:val="20"/>
        </w:rPr>
      </w:pPr>
    </w:p>
    <w:p w:rsidR="00035F73" w:rsidRPr="005E6346" w:rsidRDefault="00035F73" w:rsidP="00035F73">
      <w:pPr>
        <w:spacing w:line="360" w:lineRule="auto"/>
        <w:jc w:val="both"/>
        <w:rPr>
          <w:sz w:val="20"/>
          <w:szCs w:val="20"/>
        </w:rPr>
      </w:pPr>
    </w:p>
    <w:p w:rsidR="00035F73" w:rsidRDefault="00035F73" w:rsidP="00035F73">
      <w:pPr>
        <w:spacing w:line="360" w:lineRule="auto"/>
        <w:jc w:val="both"/>
        <w:rPr>
          <w:sz w:val="20"/>
          <w:szCs w:val="20"/>
        </w:rPr>
      </w:pPr>
    </w:p>
    <w:p w:rsidR="00035F73" w:rsidRDefault="00035F73" w:rsidP="00035F73">
      <w:pPr>
        <w:spacing w:line="360" w:lineRule="auto"/>
        <w:jc w:val="both"/>
        <w:rPr>
          <w:sz w:val="20"/>
          <w:szCs w:val="20"/>
        </w:rPr>
      </w:pPr>
    </w:p>
    <w:p w:rsidR="00035F73" w:rsidRPr="005E6346" w:rsidRDefault="00035F73" w:rsidP="00035F73">
      <w:pPr>
        <w:spacing w:line="360" w:lineRule="auto"/>
        <w:jc w:val="both"/>
        <w:rPr>
          <w:sz w:val="20"/>
          <w:szCs w:val="20"/>
        </w:rPr>
      </w:pPr>
      <w:r w:rsidRPr="005E6346">
        <w:rPr>
          <w:sz w:val="20"/>
          <w:szCs w:val="20"/>
        </w:rPr>
        <w:t xml:space="preserve">Składamy niniejszą ofertę, oferując wykonanie przedmiotu zamówienia, zgodnie z wymaganiami SIWZ, za cenę: </w:t>
      </w:r>
    </w:p>
    <w:p w:rsidR="00035F73" w:rsidRPr="005E6346" w:rsidRDefault="00035F73" w:rsidP="00035F73">
      <w:pPr>
        <w:spacing w:after="240"/>
        <w:jc w:val="both"/>
        <w:rPr>
          <w:sz w:val="20"/>
          <w:szCs w:val="20"/>
        </w:rPr>
      </w:pPr>
      <w:r>
        <w:rPr>
          <w:noProof/>
          <w:sz w:val="20"/>
          <w:szCs w:val="20"/>
          <w:lang w:eastAsia="pl-P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134620</wp:posOffset>
                </wp:positionV>
                <wp:extent cx="5829300" cy="872490"/>
                <wp:effectExtent l="5080" t="6985" r="13970" b="63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2490"/>
                        </a:xfrm>
                        <a:prstGeom prst="roundRect">
                          <a:avLst>
                            <a:gd name="adj" fmla="val 16667"/>
                          </a:avLst>
                        </a:prstGeom>
                        <a:solidFill>
                          <a:srgbClr val="FFFFFF"/>
                        </a:solidFill>
                        <a:ln w="9525">
                          <a:solidFill>
                            <a:srgbClr val="000000"/>
                          </a:solidFill>
                          <a:round/>
                          <a:headEnd/>
                          <a:tailEnd/>
                        </a:ln>
                      </wps:spPr>
                      <wps:txbx>
                        <w:txbxContent>
                          <w:p w:rsidR="002F2AA9" w:rsidRPr="00060DF8" w:rsidRDefault="002F2AA9" w:rsidP="00035F73">
                            <w:pPr>
                              <w:spacing w:line="360" w:lineRule="auto"/>
                              <w:rPr>
                                <w:rFonts w:ascii="Arial Narrow" w:hAnsi="Arial Narrow"/>
                              </w:rPr>
                            </w:pPr>
                            <w:r>
                              <w:rPr>
                                <w:rFonts w:ascii="Arial Narrow" w:hAnsi="Arial Narrow"/>
                              </w:rPr>
                              <w:t>wartość</w:t>
                            </w:r>
                            <w:r w:rsidRPr="00060DF8">
                              <w:rPr>
                                <w:rFonts w:ascii="Arial Narrow" w:hAnsi="Arial Narrow"/>
                              </w:rPr>
                              <w:t xml:space="preserve"> brutto</w:t>
                            </w:r>
                            <w:r>
                              <w:rPr>
                                <w:rFonts w:ascii="Arial Narrow" w:hAnsi="Arial Narrow"/>
                              </w:rPr>
                              <w:t xml:space="preserve"> całości zadania </w:t>
                            </w:r>
                            <w:r w:rsidRPr="00060DF8">
                              <w:rPr>
                                <w:rFonts w:ascii="Arial Narrow" w:hAnsi="Arial Narrow"/>
                              </w:rPr>
                              <w:t>: …</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…zł (słownie:……</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 xml:space="preserve">……………złotych)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8" style="position:absolute;left:0;text-align:left;margin-left:0;margin-top:10.6pt;width:459pt;height:6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">
                <v:textbox>
                  <w:txbxContent>
                    <w:p w:rsidR="002F2AA9" w:rsidRPr="00060DF8" w:rsidRDefault="002F2AA9" w:rsidP="00035F73">
                      <w:pPr>
                        <w:spacing w:line="360" w:lineRule="auto"/>
                        <w:rPr>
                          <w:rFonts w:ascii="Arial Narrow" w:hAnsi="Arial Narrow"/>
                        </w:rPr>
                      </w:pPr>
                      <w:r>
                        <w:rPr>
                          <w:rFonts w:ascii="Arial Narrow" w:hAnsi="Arial Narrow"/>
                        </w:rPr>
                        <w:t>wartość</w:t>
                      </w:r>
                      <w:r w:rsidRPr="00060DF8">
                        <w:rPr>
                          <w:rFonts w:ascii="Arial Narrow" w:hAnsi="Arial Narrow"/>
                        </w:rPr>
                        <w:t xml:space="preserve"> brutto</w:t>
                      </w:r>
                      <w:r>
                        <w:rPr>
                          <w:rFonts w:ascii="Arial Narrow" w:hAnsi="Arial Narrow"/>
                        </w:rPr>
                        <w:t xml:space="preserve"> całości zadania </w:t>
                      </w:r>
                      <w:r w:rsidRPr="00060DF8">
                        <w:rPr>
                          <w:rFonts w:ascii="Arial Narrow" w:hAnsi="Arial Narrow"/>
                        </w:rPr>
                        <w:t>: …</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…zł (słownie:……</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 xml:space="preserve">……………złotych) </w:t>
                      </w:r>
                    </w:p>
                  </w:txbxContent>
                </v:textbox>
              </v:roundrect>
            </w:pict>
          </mc:Fallback>
        </mc:AlternateContent>
      </w:r>
    </w:p>
    <w:p w:rsidR="00035F73" w:rsidRPr="005E6346" w:rsidRDefault="00035F73" w:rsidP="00035F73">
      <w:pPr>
        <w:spacing w:after="240"/>
        <w:jc w:val="both"/>
        <w:rPr>
          <w:sz w:val="20"/>
          <w:szCs w:val="20"/>
        </w:rPr>
      </w:pPr>
    </w:p>
    <w:p w:rsidR="00035F73" w:rsidRPr="005E6346" w:rsidRDefault="00035F73" w:rsidP="00035F73">
      <w:pPr>
        <w:spacing w:after="240"/>
        <w:jc w:val="both"/>
        <w:rPr>
          <w:sz w:val="20"/>
          <w:szCs w:val="20"/>
        </w:rPr>
      </w:pPr>
    </w:p>
    <w:p w:rsidR="00035F73" w:rsidRPr="005E6346" w:rsidRDefault="00035F73" w:rsidP="00035F73">
      <w:pPr>
        <w:spacing w:before="27"/>
        <w:jc w:val="both"/>
        <w:rPr>
          <w:sz w:val="20"/>
          <w:szCs w:val="20"/>
        </w:rPr>
      </w:pPr>
    </w:p>
    <w:p w:rsidR="00035F73" w:rsidRPr="005E6346" w:rsidRDefault="00035F73" w:rsidP="00035F73">
      <w:pPr>
        <w:numPr>
          <w:ilvl w:val="0"/>
          <w:numId w:val="12"/>
        </w:numPr>
        <w:tabs>
          <w:tab w:val="clear" w:pos="720"/>
          <w:tab w:val="num" w:pos="360"/>
        </w:tabs>
        <w:suppressAutoHyphens w:val="0"/>
        <w:spacing w:before="120"/>
        <w:ind w:left="357" w:hanging="357"/>
        <w:jc w:val="both"/>
        <w:rPr>
          <w:sz w:val="20"/>
          <w:szCs w:val="20"/>
        </w:rPr>
      </w:pPr>
      <w:r w:rsidRPr="005E6346">
        <w:rPr>
          <w:sz w:val="20"/>
          <w:szCs w:val="20"/>
        </w:rPr>
        <w:t>Termin wykonania zamówienia oferujemy zgodne z zapisami przedstawionymi w specyfikacji istotnych warunków zamówienia.</w:t>
      </w:r>
    </w:p>
    <w:p w:rsidR="00035F73" w:rsidRPr="005E6346" w:rsidRDefault="00035F73" w:rsidP="00035F73">
      <w:pPr>
        <w:numPr>
          <w:ilvl w:val="0"/>
          <w:numId w:val="12"/>
        </w:numPr>
        <w:tabs>
          <w:tab w:val="clear" w:pos="720"/>
          <w:tab w:val="num" w:pos="360"/>
        </w:tabs>
        <w:suppressAutoHyphens w:val="0"/>
        <w:spacing w:before="27"/>
        <w:ind w:left="360"/>
        <w:jc w:val="both"/>
        <w:rPr>
          <w:sz w:val="20"/>
          <w:szCs w:val="20"/>
        </w:rPr>
      </w:pPr>
      <w:r w:rsidRPr="005E6346">
        <w:rPr>
          <w:sz w:val="20"/>
          <w:szCs w:val="20"/>
        </w:rPr>
        <w:lastRenderedPageBreak/>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035F73" w:rsidRPr="005E6346" w:rsidRDefault="00035F73" w:rsidP="00035F73">
      <w:pPr>
        <w:numPr>
          <w:ilvl w:val="0"/>
          <w:numId w:val="12"/>
        </w:numPr>
        <w:tabs>
          <w:tab w:val="clear" w:pos="720"/>
          <w:tab w:val="num" w:pos="360"/>
        </w:tabs>
        <w:suppressAutoHyphens w:val="0"/>
        <w:spacing w:before="27"/>
        <w:ind w:left="360"/>
        <w:jc w:val="both"/>
        <w:rPr>
          <w:sz w:val="20"/>
          <w:szCs w:val="20"/>
        </w:rPr>
      </w:pPr>
      <w:r w:rsidRPr="005E6346">
        <w:rPr>
          <w:sz w:val="20"/>
          <w:szCs w:val="20"/>
        </w:rPr>
        <w:t xml:space="preserve">Oświadczamy, że udzielmy gwarancji i rękojmi należytego wykonania robót na okres </w:t>
      </w:r>
      <w:r w:rsidR="007275A0">
        <w:rPr>
          <w:sz w:val="20"/>
          <w:szCs w:val="20"/>
        </w:rPr>
        <w:t>3</w:t>
      </w:r>
      <w:r w:rsidRPr="005E6346">
        <w:rPr>
          <w:sz w:val="20"/>
          <w:szCs w:val="20"/>
        </w:rPr>
        <w:t xml:space="preserve"> lat.</w:t>
      </w:r>
    </w:p>
    <w:p w:rsidR="00035F73" w:rsidRPr="005E6346" w:rsidRDefault="00035F73" w:rsidP="00035F73">
      <w:pPr>
        <w:numPr>
          <w:ilvl w:val="0"/>
          <w:numId w:val="12"/>
        </w:numPr>
        <w:tabs>
          <w:tab w:val="clear" w:pos="720"/>
          <w:tab w:val="num" w:pos="360"/>
        </w:tabs>
        <w:suppressAutoHyphens w:val="0"/>
        <w:spacing w:before="27"/>
        <w:ind w:left="360"/>
        <w:jc w:val="both"/>
        <w:rPr>
          <w:sz w:val="20"/>
          <w:szCs w:val="20"/>
        </w:rPr>
      </w:pPr>
      <w:r w:rsidRPr="005E6346">
        <w:rPr>
          <w:sz w:val="20"/>
          <w:szCs w:val="20"/>
        </w:rPr>
        <w:t xml:space="preserve">Zobowiązujemy się, w przypadku wybrania naszej oferty jako najkorzystniejszej, do wniesienia zabezpieczenia należytego wykonania umowy w wysokości </w:t>
      </w:r>
      <w:r w:rsidRPr="005E6346">
        <w:rPr>
          <w:sz w:val="20"/>
          <w:szCs w:val="20"/>
          <w:u w:val="single"/>
        </w:rPr>
        <w:t>8%</w:t>
      </w:r>
      <w:r w:rsidRPr="005E6346">
        <w:rPr>
          <w:sz w:val="20"/>
          <w:szCs w:val="20"/>
        </w:rPr>
        <w:t xml:space="preserve"> ceny całkowitej brutto podanej w ofercie, w formie ……………………………. przed podpisaniem umowy lub najpóźniej w dniu jej podpisania.</w:t>
      </w:r>
    </w:p>
    <w:p w:rsidR="00035F73" w:rsidRPr="005E6346" w:rsidRDefault="00035F73" w:rsidP="00035F73">
      <w:pPr>
        <w:numPr>
          <w:ilvl w:val="0"/>
          <w:numId w:val="12"/>
        </w:numPr>
        <w:tabs>
          <w:tab w:val="clear" w:pos="720"/>
          <w:tab w:val="num" w:pos="360"/>
        </w:tabs>
        <w:suppressAutoHyphens w:val="0"/>
        <w:spacing w:before="27"/>
        <w:ind w:left="360"/>
        <w:jc w:val="both"/>
        <w:rPr>
          <w:sz w:val="20"/>
          <w:szCs w:val="20"/>
        </w:rPr>
      </w:pPr>
      <w:r w:rsidRPr="005E6346">
        <w:rPr>
          <w:sz w:val="20"/>
          <w:szCs w:val="20"/>
        </w:rPr>
        <w:t>Oświadczamy, że zapoznaliśmy się ze specyfikacją istotnych warunków zamówienia i nie wnosimy do niej zastrzeżeń, oraz że zdobyliśmy konieczne informacje potrzebne do właściwego przygotowania oferty.</w:t>
      </w:r>
    </w:p>
    <w:p w:rsidR="00035F73" w:rsidRDefault="00035F73" w:rsidP="00035F73">
      <w:pPr>
        <w:numPr>
          <w:ilvl w:val="0"/>
          <w:numId w:val="12"/>
        </w:numPr>
        <w:tabs>
          <w:tab w:val="clear" w:pos="720"/>
          <w:tab w:val="num" w:pos="360"/>
        </w:tabs>
        <w:suppressAutoHyphens w:val="0"/>
        <w:spacing w:before="27"/>
        <w:ind w:left="360"/>
        <w:jc w:val="both"/>
        <w:rPr>
          <w:sz w:val="20"/>
          <w:szCs w:val="20"/>
        </w:rPr>
      </w:pPr>
      <w:r w:rsidRPr="005E6346">
        <w:rPr>
          <w:sz w:val="20"/>
          <w:szCs w:val="20"/>
        </w:rPr>
        <w:t>Akceptujemy wskazany w specyfikacji istotnych warunków zamówienia termin związania ofertą.</w:t>
      </w:r>
    </w:p>
    <w:p w:rsidR="007275A0" w:rsidRPr="00C8234C" w:rsidRDefault="007275A0" w:rsidP="007275A0">
      <w:pPr>
        <w:numPr>
          <w:ilvl w:val="0"/>
          <w:numId w:val="12"/>
        </w:numPr>
        <w:tabs>
          <w:tab w:val="clear" w:pos="720"/>
          <w:tab w:val="num" w:pos="360"/>
        </w:tabs>
        <w:suppressAutoHyphens w:val="0"/>
        <w:spacing w:before="27"/>
        <w:ind w:left="360"/>
        <w:jc w:val="both"/>
        <w:rPr>
          <w:sz w:val="20"/>
          <w:szCs w:val="20"/>
        </w:rPr>
      </w:pPr>
      <w:r w:rsidRPr="00C8234C">
        <w:rPr>
          <w:sz w:val="20"/>
          <w:szCs w:val="20"/>
        </w:rPr>
        <w:t>Robotę budowlaną będącą przedmiotem niniejszego postępowania wykonamy samodzielnie / z udziałem podwykonawców</w:t>
      </w:r>
      <w:r w:rsidRPr="00C8234C">
        <w:rPr>
          <w:rStyle w:val="Odwoanieprzypisudolnego"/>
          <w:sz w:val="20"/>
          <w:szCs w:val="20"/>
        </w:rPr>
        <w:footnoteReference w:customMarkFollows="1" w:id="1"/>
        <w:sym w:font="Symbol" w:char="F02A"/>
      </w:r>
      <w:r w:rsidRPr="00C8234C">
        <w:rPr>
          <w:sz w:val="20"/>
          <w:szCs w:val="20"/>
        </w:rPr>
        <w:t xml:space="preserve"> </w:t>
      </w:r>
    </w:p>
    <w:p w:rsidR="007275A0" w:rsidRPr="00C8234C" w:rsidRDefault="007275A0" w:rsidP="007275A0">
      <w:pPr>
        <w:spacing w:before="120" w:after="120"/>
        <w:ind w:firstLine="357"/>
        <w:jc w:val="both"/>
        <w:rPr>
          <w:sz w:val="20"/>
          <w:szCs w:val="20"/>
        </w:rPr>
      </w:pPr>
      <w:r w:rsidRPr="00C8234C">
        <w:rPr>
          <w:sz w:val="20"/>
          <w:szCs w:val="20"/>
        </w:rPr>
        <w:t>Należy określić zakres zamówienia jaki Wykonawca zamierza powierzyć podwykonawcom:</w:t>
      </w:r>
    </w:p>
    <w:p w:rsidR="007275A0" w:rsidRPr="00D21C5A" w:rsidRDefault="007275A0" w:rsidP="00D21C5A">
      <w:pPr>
        <w:suppressAutoHyphens w:val="0"/>
        <w:spacing w:before="27"/>
        <w:ind w:left="360"/>
        <w:jc w:val="both"/>
        <w:rPr>
          <w:color w:val="FF0000"/>
          <w:sz w:val="20"/>
          <w:szCs w:val="20"/>
        </w:rPr>
      </w:pPr>
      <w:r w:rsidRPr="00C8234C">
        <w:rPr>
          <w:sz w:val="20"/>
          <w:szCs w:val="20"/>
        </w:rPr>
        <w:t>…………………………………</w:t>
      </w:r>
      <w:r w:rsidR="00D21C5A">
        <w:rPr>
          <w:sz w:val="20"/>
          <w:szCs w:val="20"/>
        </w:rPr>
        <w:t>…………………………………………………………………………………</w:t>
      </w:r>
    </w:p>
    <w:p w:rsidR="00035F73" w:rsidRPr="005E6346" w:rsidRDefault="00035F73" w:rsidP="00035F73">
      <w:pPr>
        <w:spacing w:before="27" w:line="360" w:lineRule="auto"/>
        <w:jc w:val="both"/>
        <w:rPr>
          <w:sz w:val="20"/>
          <w:szCs w:val="20"/>
        </w:rPr>
      </w:pPr>
    </w:p>
    <w:p w:rsidR="00035F73" w:rsidRPr="005E6346" w:rsidRDefault="00035F73" w:rsidP="00035F73">
      <w:pPr>
        <w:spacing w:before="240" w:line="360" w:lineRule="auto"/>
        <w:jc w:val="both"/>
        <w:rPr>
          <w:sz w:val="20"/>
          <w:szCs w:val="20"/>
        </w:rPr>
      </w:pPr>
      <w:r w:rsidRPr="005E6346">
        <w:rPr>
          <w:sz w:val="20"/>
          <w:szCs w:val="20"/>
        </w:rPr>
        <w:t>Na ……….. kolejno ponumerowanych stronach składamy całość oferty</w:t>
      </w:r>
    </w:p>
    <w:p w:rsidR="00035F73" w:rsidRPr="005E6346" w:rsidRDefault="00035F73" w:rsidP="00035F73">
      <w:pPr>
        <w:spacing w:before="27" w:line="360" w:lineRule="auto"/>
        <w:jc w:val="both"/>
        <w:rPr>
          <w:sz w:val="20"/>
          <w:szCs w:val="20"/>
        </w:rPr>
      </w:pPr>
      <w:r w:rsidRPr="005E6346">
        <w:rPr>
          <w:sz w:val="20"/>
          <w:szCs w:val="20"/>
        </w:rPr>
        <w:t>Na potwierdzenie spełniania warunków do formularza ofertowego załączamy następujące dokumenty:</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ind w:left="360"/>
        <w:jc w:val="both"/>
        <w:rPr>
          <w:sz w:val="20"/>
          <w:szCs w:val="20"/>
        </w:rPr>
      </w:pPr>
      <w:r w:rsidRPr="005E6346">
        <w:rPr>
          <w:sz w:val="20"/>
          <w:szCs w:val="20"/>
        </w:rPr>
        <w:t>...........................................................................................................................................................</w:t>
      </w:r>
    </w:p>
    <w:p w:rsidR="00035F73" w:rsidRPr="005E6346" w:rsidRDefault="00035F73" w:rsidP="00035F73">
      <w:pPr>
        <w:spacing w:line="360" w:lineRule="auto"/>
        <w:jc w:val="both"/>
        <w:rPr>
          <w:sz w:val="20"/>
          <w:szCs w:val="20"/>
        </w:rPr>
      </w:pPr>
      <w:r w:rsidRPr="005E6346">
        <w:rPr>
          <w:sz w:val="20"/>
          <w:szCs w:val="20"/>
        </w:rPr>
        <w:t>Oświadczam/my, że zgodnie z art. 297 § 1 ustawy z dnia 6 czerwca 1997 r.- Kodeks karny (</w:t>
      </w:r>
      <w:proofErr w:type="spellStart"/>
      <w:r w:rsidRPr="005E6346">
        <w:rPr>
          <w:sz w:val="20"/>
          <w:szCs w:val="20"/>
        </w:rPr>
        <w:t>Dz.U</w:t>
      </w:r>
      <w:proofErr w:type="spellEnd"/>
      <w:r w:rsidRPr="005E6346">
        <w:rPr>
          <w:sz w:val="20"/>
          <w:szCs w:val="20"/>
        </w:rPr>
        <w:t xml:space="preserve">. Nr 88, poz. 553                  z </w:t>
      </w:r>
      <w:proofErr w:type="spellStart"/>
      <w:r w:rsidRPr="005E6346">
        <w:rPr>
          <w:sz w:val="20"/>
          <w:szCs w:val="20"/>
        </w:rPr>
        <w:t>późn</w:t>
      </w:r>
      <w:proofErr w:type="spellEnd"/>
      <w:r w:rsidRPr="005E6346">
        <w:rPr>
          <w:sz w:val="20"/>
          <w:szCs w:val="20"/>
        </w:rPr>
        <w:t xml:space="preserve">. </w:t>
      </w:r>
      <w:proofErr w:type="spellStart"/>
      <w:r w:rsidRPr="005E6346">
        <w:rPr>
          <w:sz w:val="20"/>
          <w:szCs w:val="20"/>
        </w:rPr>
        <w:t>zm</w:t>
      </w:r>
      <w:proofErr w:type="spellEnd"/>
      <w:r w:rsidRPr="005E6346">
        <w:rPr>
          <w:sz w:val="20"/>
          <w:szCs w:val="20"/>
        </w:rPr>
        <w:t>), jestem w pełni świadomy odpowiedzialności karnej za składanie fałszywych oświadczeń w celu uzyskania niniejszego zamówienia publicznego.</w:t>
      </w:r>
    </w:p>
    <w:p w:rsidR="00035F73" w:rsidRPr="005E6346" w:rsidRDefault="00035F73" w:rsidP="00035F73">
      <w:pPr>
        <w:jc w:val="right"/>
        <w:rPr>
          <w:sz w:val="20"/>
          <w:szCs w:val="20"/>
        </w:rPr>
      </w:pPr>
    </w:p>
    <w:p w:rsidR="00035F73" w:rsidRPr="005E6346" w:rsidRDefault="00035F73" w:rsidP="00035F73">
      <w:pPr>
        <w:jc w:val="right"/>
        <w:rPr>
          <w:sz w:val="20"/>
          <w:szCs w:val="20"/>
        </w:rPr>
      </w:pPr>
      <w:r w:rsidRPr="005E6346">
        <w:rPr>
          <w:sz w:val="20"/>
          <w:szCs w:val="20"/>
        </w:rPr>
        <w:t xml:space="preserve">………………………………………... dnia …………………………… </w:t>
      </w:r>
    </w:p>
    <w:p w:rsidR="00035F73" w:rsidRPr="005E6346" w:rsidRDefault="00035F73" w:rsidP="00035F73">
      <w:pPr>
        <w:jc w:val="center"/>
        <w:rPr>
          <w:sz w:val="20"/>
          <w:szCs w:val="20"/>
        </w:rPr>
      </w:pPr>
    </w:p>
    <w:p w:rsidR="00035F73" w:rsidRPr="005E6346" w:rsidRDefault="00035F73" w:rsidP="00035F73">
      <w:pPr>
        <w:jc w:val="center"/>
        <w:rPr>
          <w:sz w:val="20"/>
          <w:szCs w:val="20"/>
        </w:rPr>
      </w:pPr>
    </w:p>
    <w:p w:rsidR="00035F73" w:rsidRPr="005E6346" w:rsidRDefault="00035F73" w:rsidP="00035F73">
      <w:pPr>
        <w:jc w:val="center"/>
        <w:rPr>
          <w:sz w:val="20"/>
          <w:szCs w:val="20"/>
        </w:rPr>
      </w:pPr>
    </w:p>
    <w:p w:rsidR="00035F73" w:rsidRPr="005E6346" w:rsidRDefault="00035F73" w:rsidP="00035F73">
      <w:pPr>
        <w:jc w:val="right"/>
        <w:rPr>
          <w:sz w:val="20"/>
          <w:szCs w:val="20"/>
        </w:rPr>
      </w:pPr>
      <w:r w:rsidRPr="005E6346">
        <w:rPr>
          <w:sz w:val="20"/>
          <w:szCs w:val="20"/>
        </w:rPr>
        <w:tab/>
      </w:r>
      <w:r w:rsidRPr="005E6346">
        <w:rPr>
          <w:sz w:val="20"/>
          <w:szCs w:val="20"/>
        </w:rPr>
        <w:tab/>
      </w:r>
      <w:r w:rsidRPr="005E6346">
        <w:rPr>
          <w:sz w:val="20"/>
          <w:szCs w:val="20"/>
        </w:rPr>
        <w:tab/>
      </w:r>
      <w:r w:rsidRPr="005E6346">
        <w:rPr>
          <w:sz w:val="20"/>
          <w:szCs w:val="20"/>
        </w:rPr>
        <w:tab/>
      </w:r>
      <w:r w:rsidRPr="005E6346">
        <w:rPr>
          <w:sz w:val="20"/>
          <w:szCs w:val="20"/>
        </w:rPr>
        <w:tab/>
      </w:r>
      <w:r w:rsidRPr="005E6346">
        <w:rPr>
          <w:sz w:val="20"/>
          <w:szCs w:val="20"/>
        </w:rPr>
        <w:tab/>
        <w:t>…………………………………………………………………….</w:t>
      </w:r>
    </w:p>
    <w:p w:rsidR="00035F73" w:rsidRDefault="00035F73" w:rsidP="00035F73">
      <w:pPr>
        <w:spacing w:line="360" w:lineRule="auto"/>
        <w:ind w:left="3541"/>
        <w:jc w:val="right"/>
        <w:rPr>
          <w:sz w:val="20"/>
          <w:szCs w:val="20"/>
          <w:u w:val="single"/>
        </w:rPr>
      </w:pPr>
      <w:r w:rsidRPr="005E6346">
        <w:rPr>
          <w:sz w:val="20"/>
          <w:szCs w:val="20"/>
          <w:u w:val="single"/>
        </w:rPr>
        <w:t>Pieczątka imienna lub nazwisko i imię Wykonawcy lub osób uprawnionych do reprezentowania Wykonawcy w dokumentach rejestrowych lub we właściwym upoważnieniu oraz podpis/y</w:t>
      </w:r>
    </w:p>
    <w:p w:rsidR="00035F73" w:rsidRPr="00797B6A" w:rsidRDefault="00035F73" w:rsidP="00035F73">
      <w:pPr>
        <w:spacing w:line="360" w:lineRule="auto"/>
        <w:ind w:left="3541"/>
        <w:jc w:val="right"/>
        <w:rPr>
          <w:sz w:val="20"/>
          <w:szCs w:val="20"/>
          <w:u w:val="single"/>
        </w:rPr>
      </w:pPr>
    </w:p>
    <w:p w:rsidR="00035F73" w:rsidRDefault="00035F73" w:rsidP="00035F73">
      <w:pPr>
        <w:pStyle w:val="Nagwek"/>
        <w:tabs>
          <w:tab w:val="clear" w:pos="9071"/>
        </w:tabs>
      </w:pPr>
    </w:p>
    <w:p w:rsidR="00035F73" w:rsidRDefault="00035F73" w:rsidP="00035F73">
      <w:pPr>
        <w:pStyle w:val="Nagwek"/>
        <w:tabs>
          <w:tab w:val="clear" w:pos="9071"/>
        </w:tabs>
      </w:pPr>
    </w:p>
    <w:p w:rsidR="00035F73" w:rsidRDefault="00035F73" w:rsidP="00035F73">
      <w:pPr>
        <w:pStyle w:val="Nagwek"/>
        <w:tabs>
          <w:tab w:val="clear" w:pos="9071"/>
        </w:tabs>
      </w:pPr>
    </w:p>
    <w:p w:rsidR="00035F73" w:rsidRDefault="00035F73" w:rsidP="00035F73">
      <w:pPr>
        <w:pStyle w:val="Nagwek"/>
        <w:tabs>
          <w:tab w:val="clear" w:pos="9071"/>
        </w:tabs>
      </w:pPr>
    </w:p>
    <w:p w:rsidR="00035F73" w:rsidRDefault="00035F73" w:rsidP="00035F73">
      <w:pPr>
        <w:pStyle w:val="Nagwek"/>
        <w:tabs>
          <w:tab w:val="clear" w:pos="9071"/>
        </w:tabs>
      </w:pPr>
    </w:p>
    <w:p w:rsidR="00035F73" w:rsidRDefault="00035F73" w:rsidP="00035F73">
      <w:pPr>
        <w:pStyle w:val="Nagwek"/>
        <w:tabs>
          <w:tab w:val="clear" w:pos="9071"/>
        </w:tabs>
      </w:pPr>
    </w:p>
    <w:p w:rsidR="00B967B3" w:rsidRPr="00F60FA3" w:rsidRDefault="00B967B3">
      <w:pPr>
        <w:jc w:val="both"/>
        <w:rPr>
          <w:sz w:val="20"/>
          <w:szCs w:val="20"/>
        </w:rPr>
      </w:pPr>
    </w:p>
    <w:p w:rsidR="00B967B3" w:rsidRPr="00F60FA3" w:rsidRDefault="00B967B3">
      <w:pPr>
        <w:jc w:val="both"/>
        <w:rPr>
          <w:sz w:val="20"/>
          <w:szCs w:val="20"/>
        </w:rPr>
      </w:pPr>
    </w:p>
    <w:p w:rsidR="00AF3C6D" w:rsidRDefault="00AF3C6D" w:rsidP="008E7E3A">
      <w:pPr>
        <w:pStyle w:val="Nagwek"/>
        <w:tabs>
          <w:tab w:val="clear" w:pos="9071"/>
        </w:tabs>
      </w:pPr>
    </w:p>
    <w:p w:rsidR="00AF4BE2" w:rsidRPr="00F60FA3" w:rsidRDefault="00AF4BE2">
      <w:pPr>
        <w:pStyle w:val="Nagwek"/>
        <w:tabs>
          <w:tab w:val="clear" w:pos="9071"/>
        </w:tabs>
        <w:jc w:val="right"/>
      </w:pPr>
      <w:r w:rsidRPr="00F60FA3">
        <w:t xml:space="preserve">Załącznik Nr 2 do </w:t>
      </w:r>
    </w:p>
    <w:p w:rsidR="00AF4BE2" w:rsidRPr="00F60FA3" w:rsidRDefault="00AF4BE2">
      <w:pPr>
        <w:pStyle w:val="Nagwek"/>
        <w:tabs>
          <w:tab w:val="clear" w:pos="9071"/>
        </w:tabs>
        <w:jc w:val="right"/>
      </w:pPr>
      <w:r w:rsidRPr="00F60FA3">
        <w:t>Specyfikacji Istotnych Warunków</w:t>
      </w:r>
    </w:p>
    <w:p w:rsidR="00AF4BE2" w:rsidRPr="00F60FA3" w:rsidRDefault="00AF4BE2">
      <w:pPr>
        <w:pStyle w:val="Nagwek"/>
        <w:tabs>
          <w:tab w:val="clear" w:pos="9071"/>
        </w:tabs>
        <w:jc w:val="right"/>
      </w:pPr>
      <w:r w:rsidRPr="00F60FA3">
        <w:t xml:space="preserve"> Zamówienia</w:t>
      </w:r>
    </w:p>
    <w:p w:rsidR="00AF4BE2" w:rsidRPr="00F60FA3" w:rsidRDefault="00AF4BE2">
      <w:pPr>
        <w:pStyle w:val="Nagwek"/>
        <w:tabs>
          <w:tab w:val="clear" w:pos="9071"/>
        </w:tabs>
        <w:jc w:val="right"/>
      </w:pPr>
    </w:p>
    <w:p w:rsidR="00AF4BE2" w:rsidRPr="00F60FA3" w:rsidRDefault="00753AB1">
      <w:pPr>
        <w:pStyle w:val="Nagwek"/>
        <w:tabs>
          <w:tab w:val="clear" w:pos="9071"/>
        </w:tabs>
        <w:jc w:val="center"/>
        <w:rPr>
          <w:b/>
        </w:rPr>
      </w:pPr>
      <w:r>
        <w:rPr>
          <w:noProof/>
          <w:lang w:eastAsia="pl-PL"/>
        </w:rPr>
        <mc:AlternateContent>
          <mc:Choice Requires="wpg">
            <w:drawing>
              <wp:anchor distT="0" distB="0" distL="0" distR="0" simplePos="0" relativeHeight="251653120" behindDoc="0" locked="0" layoutInCell="1" allowOverlap="1">
                <wp:simplePos x="0" y="0"/>
                <wp:positionH relativeFrom="column">
                  <wp:posOffset>-228600</wp:posOffset>
                </wp:positionH>
                <wp:positionV relativeFrom="paragraph">
                  <wp:posOffset>-274320</wp:posOffset>
                </wp:positionV>
                <wp:extent cx="2514600" cy="1276350"/>
                <wp:effectExtent l="5080" t="8890" r="13970" b="1016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9"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5"/>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p w:rsidR="002F2AA9" w:rsidRDefault="002F2AA9"/>
                            <w:p w:rsidR="002F2AA9" w:rsidRDefault="002F2AA9"/>
                            <w:p w:rsidR="002F2AA9" w:rsidRDefault="002F2AA9"/>
                            <w:p w:rsidR="002F2AA9" w:rsidRPr="00C73881" w:rsidRDefault="002F2AA9">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18pt;margin-top:-21.6pt;width:198pt;height:100.5pt;z-index:25165312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">
                <v:roundrect id="AutoShape 4" o:spid="_x0000_s1030"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ZYsAA&#10;AADbAAAADwAAAGRycy9kb3ducmV2LnhtbESPUWsCMRCE3wv+h7CCbzVXEdHTKEUQfJBCrT9guayX&#10;w8smXFY9/fWmUOjjMPPNMKtN71t1oy41gQ18jAtQxFWwDdcGTj+79zmoJMgW28Bk4EEJNuvB2wpL&#10;G+78Tbej1CqXcCrRgBOJpdapcuQxjUMkzt45dB4ly67WtsN7LvetnhTFTHtsOC84jLR1VF2OV29g&#10;8njSFHfi2J0vMc6+Do3YuTGjYf+5BCXUy3/4j97bzC3g90v+A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WZYs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31"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2F2AA9" w:rsidRDefault="002F2AA9"/>
                      <w:p w:rsidR="002F2AA9" w:rsidRDefault="002F2AA9"/>
                      <w:p w:rsidR="002F2AA9" w:rsidRDefault="002F2AA9"/>
                      <w:p w:rsidR="002F2AA9" w:rsidRDefault="002F2AA9"/>
                      <w:p w:rsidR="002F2AA9" w:rsidRPr="00C73881" w:rsidRDefault="002F2AA9">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v:textbox>
                </v:shape>
              </v:group>
            </w:pict>
          </mc:Fallback>
        </mc:AlternateContent>
      </w:r>
    </w:p>
    <w:p w:rsidR="00DF5321" w:rsidRPr="00F60FA3" w:rsidRDefault="00DF5321" w:rsidP="00DF5321">
      <w:pPr>
        <w:pStyle w:val="Nagwek"/>
        <w:tabs>
          <w:tab w:val="clear" w:pos="9071"/>
        </w:tabs>
        <w:jc w:val="right"/>
      </w:pPr>
      <w:r w:rsidRPr="00F60FA3">
        <w:t>………………….., dnia …………………………..</w:t>
      </w:r>
    </w:p>
    <w:p w:rsidR="00AF4BE2" w:rsidRPr="00F60FA3" w:rsidRDefault="00AF4BE2">
      <w:pPr>
        <w:pStyle w:val="Nagwek"/>
        <w:tabs>
          <w:tab w:val="clear" w:pos="9071"/>
        </w:tabs>
        <w:jc w:val="center"/>
        <w:rPr>
          <w:b/>
        </w:rPr>
      </w:pPr>
    </w:p>
    <w:p w:rsidR="00AF4BE2" w:rsidRPr="00F60FA3" w:rsidRDefault="00AF4BE2">
      <w:pPr>
        <w:pStyle w:val="Nagwek"/>
        <w:tabs>
          <w:tab w:val="clear" w:pos="9071"/>
        </w:tabs>
        <w:spacing w:after="120"/>
        <w:jc w:val="center"/>
        <w:rPr>
          <w:b/>
        </w:rPr>
      </w:pPr>
    </w:p>
    <w:p w:rsidR="00AF4BE2" w:rsidRPr="00F60FA3" w:rsidRDefault="00AF4BE2">
      <w:pPr>
        <w:pStyle w:val="Nagwek"/>
        <w:tabs>
          <w:tab w:val="clear" w:pos="9071"/>
        </w:tabs>
        <w:spacing w:after="120"/>
        <w:jc w:val="center"/>
        <w:rPr>
          <w:b/>
        </w:rPr>
      </w:pPr>
    </w:p>
    <w:p w:rsidR="00AF4BE2" w:rsidRPr="00F60FA3" w:rsidRDefault="00AF4BE2">
      <w:pPr>
        <w:pStyle w:val="Nagwek"/>
        <w:tabs>
          <w:tab w:val="clear" w:pos="9071"/>
        </w:tabs>
        <w:spacing w:after="120"/>
        <w:jc w:val="center"/>
        <w:rPr>
          <w:b/>
        </w:rPr>
      </w:pPr>
    </w:p>
    <w:p w:rsidR="00AF4BE2" w:rsidRPr="00F60FA3" w:rsidRDefault="00AF4BE2">
      <w:pPr>
        <w:pStyle w:val="Nagwek"/>
        <w:tabs>
          <w:tab w:val="clear" w:pos="9071"/>
        </w:tabs>
        <w:spacing w:after="120"/>
        <w:jc w:val="center"/>
        <w:rPr>
          <w:b/>
        </w:rPr>
      </w:pPr>
    </w:p>
    <w:p w:rsidR="00AF4BE2" w:rsidRPr="00F60FA3" w:rsidRDefault="00AF4BE2">
      <w:pPr>
        <w:pStyle w:val="Nagwek"/>
        <w:tabs>
          <w:tab w:val="clear" w:pos="9071"/>
        </w:tabs>
        <w:jc w:val="center"/>
        <w:rPr>
          <w:b/>
          <w:sz w:val="22"/>
          <w:szCs w:val="22"/>
        </w:rPr>
      </w:pPr>
      <w:r w:rsidRPr="00F60FA3">
        <w:rPr>
          <w:b/>
          <w:sz w:val="22"/>
          <w:szCs w:val="22"/>
        </w:rPr>
        <w:t>O Ś W I A D C Z E N I E</w:t>
      </w:r>
    </w:p>
    <w:p w:rsidR="00AF4BE2" w:rsidRPr="00F60FA3" w:rsidRDefault="00AF4BE2">
      <w:pPr>
        <w:pStyle w:val="Tekstpodstawowy"/>
        <w:spacing w:after="240"/>
        <w:jc w:val="center"/>
        <w:rPr>
          <w:bCs/>
          <w:sz w:val="21"/>
          <w:szCs w:val="21"/>
        </w:rPr>
      </w:pPr>
      <w:r w:rsidRPr="00F60FA3">
        <w:rPr>
          <w:sz w:val="22"/>
          <w:szCs w:val="22"/>
        </w:rPr>
        <w:t>o spełnianiu warunków art. 22 ust. 1 ustawy z dnia 29 stycznia 2004 r. Prawo zamówień publicznych</w:t>
      </w:r>
      <w:r w:rsidRPr="00F60FA3">
        <w:rPr>
          <w:sz w:val="22"/>
          <w:szCs w:val="22"/>
        </w:rPr>
        <w:br/>
      </w:r>
      <w:r w:rsidR="00C456FC" w:rsidRPr="00F60FA3">
        <w:rPr>
          <w:bCs/>
          <w:sz w:val="21"/>
          <w:szCs w:val="21"/>
        </w:rPr>
        <w:t>(tekst jednolity Dz. U. z 2010 r. nr 11</w:t>
      </w:r>
      <w:r w:rsidRPr="00F60FA3">
        <w:rPr>
          <w:bCs/>
          <w:sz w:val="21"/>
          <w:szCs w:val="21"/>
        </w:rPr>
        <w:t xml:space="preserve">3 poz. </w:t>
      </w:r>
      <w:r w:rsidR="00C456FC" w:rsidRPr="00F60FA3">
        <w:rPr>
          <w:bCs/>
          <w:sz w:val="21"/>
          <w:szCs w:val="21"/>
        </w:rPr>
        <w:t>759</w:t>
      </w:r>
      <w:r w:rsidRPr="00F60FA3">
        <w:rPr>
          <w:bCs/>
          <w:sz w:val="21"/>
          <w:szCs w:val="21"/>
        </w:rPr>
        <w:t xml:space="preserve"> </w:t>
      </w:r>
      <w:r w:rsidR="00A07FAC" w:rsidRPr="00F60FA3">
        <w:rPr>
          <w:bCs/>
          <w:sz w:val="21"/>
          <w:szCs w:val="21"/>
        </w:rPr>
        <w:t>ze zmianami</w:t>
      </w:r>
      <w:r w:rsidRPr="00F60FA3">
        <w:rPr>
          <w:bCs/>
          <w:sz w:val="21"/>
          <w:szCs w:val="21"/>
        </w:rPr>
        <w:t>)</w:t>
      </w:r>
    </w:p>
    <w:p w:rsidR="00AF4BE2" w:rsidRDefault="00AF4BE2">
      <w:pPr>
        <w:jc w:val="both"/>
        <w:rPr>
          <w:sz w:val="20"/>
          <w:szCs w:val="20"/>
        </w:rPr>
      </w:pPr>
      <w:r w:rsidRPr="00F60FA3">
        <w:rPr>
          <w:sz w:val="20"/>
          <w:szCs w:val="20"/>
        </w:rPr>
        <w:t>Przystępując do postępowania w sprawie udzielenia zamówienia publicznego na:</w:t>
      </w:r>
    </w:p>
    <w:p w:rsidR="008E7E3A" w:rsidRDefault="008E7E3A" w:rsidP="008E7E3A">
      <w:pPr>
        <w:jc w:val="center"/>
        <w:rPr>
          <w:sz w:val="20"/>
          <w:szCs w:val="20"/>
        </w:rPr>
      </w:pPr>
      <w:r w:rsidRPr="00F60FA3">
        <w:rPr>
          <w:b/>
          <w:sz w:val="28"/>
          <w:szCs w:val="28"/>
        </w:rPr>
        <w:t>„</w:t>
      </w:r>
      <w:r>
        <w:rPr>
          <w:b/>
          <w:sz w:val="28"/>
          <w:szCs w:val="28"/>
        </w:rPr>
        <w:t>Zagospodarowanie terenu boiska sportowego i utworzenie placu zabaw w Gminie Wymiarki”</w:t>
      </w:r>
    </w:p>
    <w:p w:rsidR="008E7E3A" w:rsidRPr="00F60FA3" w:rsidRDefault="008E7E3A">
      <w:pPr>
        <w:jc w:val="both"/>
        <w:rPr>
          <w:sz w:val="20"/>
          <w:szCs w:val="20"/>
        </w:rPr>
      </w:pPr>
    </w:p>
    <w:p w:rsidR="00AF4BE2" w:rsidRPr="00F60FA3" w:rsidRDefault="00AF4BE2">
      <w:pPr>
        <w:pStyle w:val="Tekstpodstawowy"/>
        <w:spacing w:line="360" w:lineRule="auto"/>
        <w:rPr>
          <w:sz w:val="20"/>
          <w:szCs w:val="20"/>
        </w:rPr>
      </w:pPr>
      <w:r w:rsidRPr="00F60FA3">
        <w:rPr>
          <w:sz w:val="20"/>
          <w:szCs w:val="20"/>
        </w:rPr>
        <w:t>Ja/my (imię nazwisko) ..............................................................................................................................</w:t>
      </w:r>
    </w:p>
    <w:p w:rsidR="00AF4BE2" w:rsidRPr="00F60FA3" w:rsidRDefault="00AF4BE2">
      <w:pPr>
        <w:pStyle w:val="Tekstpodstawowy"/>
        <w:spacing w:line="360" w:lineRule="auto"/>
        <w:rPr>
          <w:sz w:val="20"/>
          <w:szCs w:val="20"/>
        </w:rPr>
      </w:pPr>
      <w:r w:rsidRPr="00F60FA3">
        <w:rPr>
          <w:sz w:val="20"/>
          <w:szCs w:val="20"/>
        </w:rPr>
        <w:t>reprezentując firmę (nazwa firmy).............................................................................................................</w:t>
      </w:r>
    </w:p>
    <w:p w:rsidR="00AF4BE2" w:rsidRPr="00F60FA3" w:rsidRDefault="00AF4BE2">
      <w:pPr>
        <w:spacing w:line="360" w:lineRule="auto"/>
        <w:jc w:val="both"/>
        <w:rPr>
          <w:sz w:val="20"/>
          <w:szCs w:val="20"/>
        </w:rPr>
      </w:pPr>
      <w:r w:rsidRPr="00F60FA3">
        <w:rPr>
          <w:sz w:val="20"/>
          <w:szCs w:val="20"/>
        </w:rPr>
        <w:t>………………………………………………………………………………………………………………………</w:t>
      </w:r>
    </w:p>
    <w:p w:rsidR="00AF4BE2" w:rsidRPr="00F60FA3" w:rsidRDefault="00AF4BE2">
      <w:pPr>
        <w:spacing w:line="360" w:lineRule="auto"/>
        <w:jc w:val="both"/>
        <w:rPr>
          <w:sz w:val="20"/>
          <w:szCs w:val="20"/>
        </w:rPr>
      </w:pPr>
      <w:r w:rsidRPr="00F60FA3">
        <w:rPr>
          <w:sz w:val="20"/>
          <w:szCs w:val="20"/>
        </w:rPr>
        <w:t>jako upoważniony na piśmie lub wpisany w rejestrze .......</w:t>
      </w:r>
      <w:r w:rsidR="00A07FAC" w:rsidRPr="00F60FA3">
        <w:rPr>
          <w:sz w:val="20"/>
          <w:szCs w:val="20"/>
        </w:rPr>
        <w:t>...............</w:t>
      </w:r>
      <w:r w:rsidRPr="00F60FA3">
        <w:rPr>
          <w:sz w:val="20"/>
          <w:szCs w:val="20"/>
        </w:rPr>
        <w:t xml:space="preserve">......................... w  imieniu reprezentowanej przeze mnie firmy oświadczam/my, że: </w:t>
      </w:r>
    </w:p>
    <w:p w:rsidR="005E7E9F" w:rsidRPr="00F60FA3" w:rsidRDefault="005E7E9F" w:rsidP="00B152E7">
      <w:pPr>
        <w:numPr>
          <w:ilvl w:val="1"/>
          <w:numId w:val="8"/>
        </w:numPr>
        <w:tabs>
          <w:tab w:val="left" w:pos="0"/>
        </w:tabs>
        <w:spacing w:after="120"/>
        <w:jc w:val="both"/>
        <w:rPr>
          <w:iCs/>
          <w:sz w:val="20"/>
          <w:szCs w:val="20"/>
        </w:rPr>
      </w:pPr>
      <w:r w:rsidRPr="00F60FA3">
        <w:rPr>
          <w:iCs/>
          <w:sz w:val="20"/>
          <w:szCs w:val="20"/>
        </w:rPr>
        <w:t>Posiadam</w:t>
      </w:r>
      <w:r w:rsidR="006F372E" w:rsidRPr="00F60FA3">
        <w:rPr>
          <w:iCs/>
          <w:sz w:val="20"/>
          <w:szCs w:val="20"/>
        </w:rPr>
        <w:t xml:space="preserve"> (</w:t>
      </w:r>
      <w:r w:rsidRPr="00F60FA3">
        <w:rPr>
          <w:iCs/>
          <w:sz w:val="20"/>
          <w:szCs w:val="20"/>
        </w:rPr>
        <w:t>y</w:t>
      </w:r>
      <w:r w:rsidR="0015743A" w:rsidRPr="00F60FA3">
        <w:rPr>
          <w:iCs/>
          <w:sz w:val="20"/>
          <w:szCs w:val="20"/>
        </w:rPr>
        <w:t>)</w:t>
      </w:r>
      <w:r w:rsidRPr="00F60FA3">
        <w:rPr>
          <w:iCs/>
          <w:sz w:val="20"/>
          <w:szCs w:val="20"/>
        </w:rPr>
        <w:t xml:space="preserve"> uprawnienia do wykonywania określonej działalności lub czynności, jeżeli przepisy prawa nakładają obowiązek ich posiadania.</w:t>
      </w:r>
    </w:p>
    <w:p w:rsidR="005E7E9F" w:rsidRPr="00F60FA3" w:rsidRDefault="005E7E9F" w:rsidP="00B152E7">
      <w:pPr>
        <w:numPr>
          <w:ilvl w:val="1"/>
          <w:numId w:val="8"/>
        </w:numPr>
        <w:tabs>
          <w:tab w:val="left" w:pos="0"/>
        </w:tabs>
        <w:spacing w:after="120"/>
        <w:jc w:val="both"/>
        <w:rPr>
          <w:iCs/>
          <w:sz w:val="20"/>
          <w:szCs w:val="20"/>
        </w:rPr>
      </w:pPr>
      <w:r w:rsidRPr="00F60FA3">
        <w:rPr>
          <w:iCs/>
          <w:sz w:val="20"/>
          <w:szCs w:val="20"/>
        </w:rPr>
        <w:t>Posiadam</w:t>
      </w:r>
      <w:r w:rsidR="0015743A" w:rsidRPr="00F60FA3">
        <w:rPr>
          <w:iCs/>
          <w:sz w:val="20"/>
          <w:szCs w:val="20"/>
        </w:rPr>
        <w:t xml:space="preserve"> (</w:t>
      </w:r>
      <w:r w:rsidRPr="00F60FA3">
        <w:rPr>
          <w:iCs/>
          <w:sz w:val="20"/>
          <w:szCs w:val="20"/>
        </w:rPr>
        <w:t>y</w:t>
      </w:r>
      <w:r w:rsidR="0015743A" w:rsidRPr="00F60FA3">
        <w:rPr>
          <w:iCs/>
          <w:sz w:val="20"/>
          <w:szCs w:val="20"/>
        </w:rPr>
        <w:t>)</w:t>
      </w:r>
      <w:r w:rsidRPr="00F60FA3">
        <w:rPr>
          <w:iCs/>
          <w:sz w:val="20"/>
          <w:szCs w:val="20"/>
        </w:rPr>
        <w:t xml:space="preserve"> wiedzę i doświadczenia.</w:t>
      </w:r>
    </w:p>
    <w:p w:rsidR="005E7E9F" w:rsidRPr="00F60FA3" w:rsidRDefault="005E7E9F" w:rsidP="00B152E7">
      <w:pPr>
        <w:numPr>
          <w:ilvl w:val="1"/>
          <w:numId w:val="8"/>
        </w:numPr>
        <w:tabs>
          <w:tab w:val="left" w:pos="0"/>
        </w:tabs>
        <w:spacing w:after="120"/>
        <w:jc w:val="both"/>
        <w:rPr>
          <w:iCs/>
          <w:sz w:val="20"/>
          <w:szCs w:val="20"/>
        </w:rPr>
      </w:pPr>
      <w:r w:rsidRPr="00F60FA3">
        <w:rPr>
          <w:iCs/>
          <w:sz w:val="20"/>
          <w:szCs w:val="20"/>
        </w:rPr>
        <w:t>Dyspon</w:t>
      </w:r>
      <w:r w:rsidR="0015743A" w:rsidRPr="00F60FA3">
        <w:rPr>
          <w:iCs/>
          <w:sz w:val="20"/>
          <w:szCs w:val="20"/>
        </w:rPr>
        <w:t>uję (my)</w:t>
      </w:r>
      <w:r w:rsidRPr="00F60FA3">
        <w:rPr>
          <w:iCs/>
          <w:sz w:val="20"/>
          <w:szCs w:val="20"/>
        </w:rPr>
        <w:t xml:space="preserve"> odpowiednim potencjałem technicznym oraz osobami zdolnymi do wykonywania zamówienia.</w:t>
      </w:r>
    </w:p>
    <w:p w:rsidR="005E7E9F" w:rsidRPr="00F60FA3" w:rsidRDefault="005E7E9F" w:rsidP="00B152E7">
      <w:pPr>
        <w:numPr>
          <w:ilvl w:val="1"/>
          <w:numId w:val="8"/>
        </w:numPr>
        <w:tabs>
          <w:tab w:val="left" w:pos="0"/>
        </w:tabs>
        <w:spacing w:after="120"/>
        <w:jc w:val="both"/>
        <w:rPr>
          <w:iCs/>
          <w:sz w:val="20"/>
          <w:szCs w:val="20"/>
        </w:rPr>
      </w:pPr>
      <w:r w:rsidRPr="00F60FA3">
        <w:rPr>
          <w:iCs/>
          <w:sz w:val="20"/>
          <w:szCs w:val="20"/>
        </w:rPr>
        <w:t>Sytuacji ekonomicznej i finansowej.</w:t>
      </w:r>
    </w:p>
    <w:p w:rsidR="005E7E9F" w:rsidRPr="00F60FA3" w:rsidRDefault="005E7E9F">
      <w:pPr>
        <w:spacing w:line="360" w:lineRule="auto"/>
        <w:jc w:val="both"/>
        <w:rPr>
          <w:sz w:val="20"/>
          <w:szCs w:val="20"/>
        </w:rPr>
      </w:pPr>
    </w:p>
    <w:p w:rsidR="00722BFC" w:rsidRPr="00F60FA3" w:rsidRDefault="00722BFC" w:rsidP="00722BFC">
      <w:pPr>
        <w:jc w:val="right"/>
        <w:rPr>
          <w:sz w:val="20"/>
          <w:szCs w:val="20"/>
        </w:rPr>
      </w:pPr>
      <w:r w:rsidRPr="00F60FA3">
        <w:rPr>
          <w:sz w:val="20"/>
          <w:szCs w:val="20"/>
        </w:rPr>
        <w:t xml:space="preserve">………………………………………... dnia …………………………… </w:t>
      </w:r>
    </w:p>
    <w:p w:rsidR="00722BFC" w:rsidRPr="00F60FA3" w:rsidRDefault="00722BFC" w:rsidP="00722BFC">
      <w:pPr>
        <w:jc w:val="center"/>
        <w:rPr>
          <w:sz w:val="20"/>
          <w:szCs w:val="20"/>
        </w:rPr>
      </w:pPr>
    </w:p>
    <w:p w:rsidR="00722BFC" w:rsidRPr="00F60FA3" w:rsidRDefault="00722BFC" w:rsidP="00722BFC">
      <w:pPr>
        <w:jc w:val="center"/>
        <w:rPr>
          <w:sz w:val="20"/>
          <w:szCs w:val="20"/>
        </w:rPr>
      </w:pPr>
    </w:p>
    <w:p w:rsidR="00722BFC" w:rsidRPr="00F60FA3" w:rsidRDefault="00722BFC" w:rsidP="00722BFC">
      <w:pPr>
        <w:jc w:val="center"/>
        <w:rPr>
          <w:sz w:val="20"/>
          <w:szCs w:val="20"/>
        </w:rPr>
      </w:pPr>
    </w:p>
    <w:p w:rsidR="00722BFC" w:rsidRPr="00F60FA3" w:rsidRDefault="00722BFC" w:rsidP="00722BFC">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722BFC" w:rsidRPr="00F60FA3" w:rsidRDefault="00722BFC" w:rsidP="00980ED9">
      <w:pPr>
        <w:spacing w:line="360" w:lineRule="auto"/>
        <w:ind w:left="2836"/>
        <w:jc w:val="right"/>
        <w:rPr>
          <w:sz w:val="20"/>
          <w:szCs w:val="20"/>
          <w:u w:val="single"/>
        </w:rPr>
      </w:pPr>
      <w:r w:rsidRPr="00F60FA3">
        <w:rPr>
          <w:sz w:val="20"/>
          <w:szCs w:val="20"/>
          <w:u w:val="single"/>
        </w:rPr>
        <w:t>Pieczątka imienna lub nazwisko i imię Wykonawcy</w:t>
      </w:r>
      <w:r w:rsidR="00980ED9" w:rsidRPr="00F60FA3">
        <w:rPr>
          <w:sz w:val="20"/>
          <w:szCs w:val="20"/>
          <w:u w:val="single"/>
        </w:rPr>
        <w:t xml:space="preserve"> lub osób uprawnionych do reprezentowania Wykonawcy w dokumentach rejestrowych lub we właściwym upoważnieniu</w:t>
      </w:r>
      <w:r w:rsidRPr="00F60FA3">
        <w:rPr>
          <w:sz w:val="20"/>
          <w:szCs w:val="20"/>
          <w:u w:val="single"/>
        </w:rPr>
        <w:t xml:space="preserve"> oraz podpis</w:t>
      </w:r>
      <w:r w:rsidR="00980ED9" w:rsidRPr="00F60FA3">
        <w:rPr>
          <w:sz w:val="20"/>
          <w:szCs w:val="20"/>
          <w:u w:val="single"/>
        </w:rPr>
        <w:t>/y</w:t>
      </w:r>
    </w:p>
    <w:p w:rsidR="00722BFC" w:rsidRPr="00F60FA3" w:rsidRDefault="00722BFC" w:rsidP="00722BFC">
      <w:pPr>
        <w:jc w:val="both"/>
        <w:rPr>
          <w:sz w:val="20"/>
          <w:szCs w:val="20"/>
        </w:rPr>
      </w:pPr>
    </w:p>
    <w:p w:rsidR="00AF4BE2" w:rsidRPr="00F60FA3" w:rsidRDefault="00AF4BE2">
      <w:pPr>
        <w:pStyle w:val="Nagwek"/>
        <w:tabs>
          <w:tab w:val="clear" w:pos="9071"/>
        </w:tabs>
      </w:pPr>
    </w:p>
    <w:p w:rsidR="00A10710" w:rsidRPr="00F60FA3" w:rsidRDefault="00A10710">
      <w:pPr>
        <w:pStyle w:val="Nagwek"/>
        <w:tabs>
          <w:tab w:val="clear" w:pos="9071"/>
        </w:tabs>
      </w:pPr>
    </w:p>
    <w:p w:rsidR="007275A0" w:rsidRDefault="007275A0" w:rsidP="00487DE8">
      <w:pPr>
        <w:pStyle w:val="Nagwek"/>
        <w:tabs>
          <w:tab w:val="clear" w:pos="9071"/>
        </w:tabs>
        <w:jc w:val="right"/>
      </w:pPr>
    </w:p>
    <w:p w:rsidR="007275A0" w:rsidRDefault="007275A0" w:rsidP="00487DE8">
      <w:pPr>
        <w:pStyle w:val="Nagwek"/>
        <w:tabs>
          <w:tab w:val="clear" w:pos="9071"/>
        </w:tabs>
        <w:jc w:val="right"/>
      </w:pPr>
    </w:p>
    <w:p w:rsidR="007275A0" w:rsidRDefault="007275A0" w:rsidP="00487DE8">
      <w:pPr>
        <w:pStyle w:val="Nagwek"/>
        <w:tabs>
          <w:tab w:val="clear" w:pos="9071"/>
        </w:tabs>
        <w:jc w:val="right"/>
      </w:pPr>
    </w:p>
    <w:p w:rsidR="00487DE8" w:rsidRPr="00F60FA3" w:rsidRDefault="00487DE8" w:rsidP="00487DE8">
      <w:pPr>
        <w:pStyle w:val="Nagwek"/>
        <w:tabs>
          <w:tab w:val="clear" w:pos="9071"/>
        </w:tabs>
        <w:jc w:val="right"/>
      </w:pPr>
      <w:r w:rsidRPr="00F60FA3">
        <w:t xml:space="preserve">Załącznik Nr 3 do </w:t>
      </w:r>
    </w:p>
    <w:p w:rsidR="00487DE8" w:rsidRPr="00F60FA3" w:rsidRDefault="00487DE8" w:rsidP="00487DE8">
      <w:pPr>
        <w:pStyle w:val="Nagwek"/>
        <w:tabs>
          <w:tab w:val="clear" w:pos="9071"/>
        </w:tabs>
        <w:jc w:val="right"/>
      </w:pPr>
      <w:r w:rsidRPr="00F60FA3">
        <w:t>Specyfikacji Istotnych Warunków</w:t>
      </w:r>
    </w:p>
    <w:p w:rsidR="00487DE8" w:rsidRPr="00F60FA3" w:rsidRDefault="00753AB1" w:rsidP="00487DE8">
      <w:pPr>
        <w:pStyle w:val="Nagwek"/>
        <w:tabs>
          <w:tab w:val="clear" w:pos="9071"/>
        </w:tabs>
        <w:jc w:val="right"/>
      </w:pPr>
      <w:r>
        <w:rPr>
          <w:noProof/>
          <w:lang w:eastAsia="pl-PL"/>
        </w:rPr>
        <mc:AlternateContent>
          <mc:Choice Requires="wpg">
            <w:drawing>
              <wp:anchor distT="0" distB="0" distL="0" distR="0" simplePos="0" relativeHeight="251657216" behindDoc="0" locked="0" layoutInCell="1" allowOverlap="1">
                <wp:simplePos x="0" y="0"/>
                <wp:positionH relativeFrom="column">
                  <wp:posOffset>-228600</wp:posOffset>
                </wp:positionH>
                <wp:positionV relativeFrom="paragraph">
                  <wp:posOffset>17780</wp:posOffset>
                </wp:positionV>
                <wp:extent cx="2514600" cy="1415415"/>
                <wp:effectExtent l="5080" t="11430" r="13970" b="1143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15415"/>
                          <a:chOff x="-360" y="-432"/>
                          <a:chExt cx="3959" cy="2009"/>
                        </a:xfrm>
                      </wpg:grpSpPr>
                      <wps:wsp>
                        <wps:cNvPr id="26" name="AutoShape 3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35"/>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487DE8"/>
                            <w:p w:rsidR="002F2AA9" w:rsidRDefault="002F2AA9" w:rsidP="00487DE8"/>
                            <w:p w:rsidR="002F2AA9" w:rsidRDefault="002F2AA9" w:rsidP="00487DE8"/>
                            <w:p w:rsidR="002F2AA9" w:rsidRDefault="002F2AA9" w:rsidP="00487DE8"/>
                            <w:p w:rsidR="002F2AA9" w:rsidRDefault="002F2AA9" w:rsidP="00487DE8"/>
                            <w:p w:rsidR="002F2AA9" w:rsidRDefault="002F2AA9" w:rsidP="00487DE8">
                              <w:pPr>
                                <w:jc w:val="center"/>
                                <w:rPr>
                                  <w:rFonts w:ascii="Arial Narrow" w:hAnsi="Arial Narrow"/>
                                  <w:sz w:val="16"/>
                                  <w:szCs w:val="16"/>
                                </w:rPr>
                              </w:pPr>
                              <w:r>
                                <w:rPr>
                                  <w:rFonts w:ascii="Arial Narrow" w:hAnsi="Arial Narrow"/>
                                  <w:sz w:val="16"/>
                                  <w:szCs w:val="16"/>
                                </w:rPr>
                                <w:t>Pieczęć wykonawcy lub wykonawców ubiegających się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left:0;text-align:left;margin-left:-18pt;margin-top:1.4pt;width:198pt;height:111.45pt;z-index:25165721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">
                <v:roundrect id="AutoShape 34" o:spid="_x0000_s1033"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 id="Text Box 35" o:spid="_x0000_s1034"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2F2AA9" w:rsidRDefault="002F2AA9" w:rsidP="00487DE8"/>
                      <w:p w:rsidR="002F2AA9" w:rsidRDefault="002F2AA9" w:rsidP="00487DE8"/>
                      <w:p w:rsidR="002F2AA9" w:rsidRDefault="002F2AA9" w:rsidP="00487DE8"/>
                      <w:p w:rsidR="002F2AA9" w:rsidRDefault="002F2AA9" w:rsidP="00487DE8"/>
                      <w:p w:rsidR="002F2AA9" w:rsidRDefault="002F2AA9" w:rsidP="00487DE8"/>
                      <w:p w:rsidR="002F2AA9" w:rsidRDefault="002F2AA9" w:rsidP="00487DE8">
                        <w:pPr>
                          <w:jc w:val="center"/>
                          <w:rPr>
                            <w:rFonts w:ascii="Arial Narrow" w:hAnsi="Arial Narrow"/>
                            <w:sz w:val="16"/>
                            <w:szCs w:val="16"/>
                          </w:rPr>
                        </w:pPr>
                        <w:r>
                          <w:rPr>
                            <w:rFonts w:ascii="Arial Narrow" w:hAnsi="Arial Narrow"/>
                            <w:sz w:val="16"/>
                            <w:szCs w:val="16"/>
                          </w:rPr>
                          <w:t>Pieczęć wykonawcy lub wykonawców ubiegających się o udzielenie zamówienia</w:t>
                        </w:r>
                      </w:p>
                    </w:txbxContent>
                  </v:textbox>
                </v:shape>
              </v:group>
            </w:pict>
          </mc:Fallback>
        </mc:AlternateContent>
      </w:r>
      <w:r w:rsidR="00487DE8" w:rsidRPr="00F60FA3">
        <w:t xml:space="preserve"> Zamówienia</w:t>
      </w:r>
    </w:p>
    <w:p w:rsidR="00487DE8" w:rsidRPr="00F60FA3" w:rsidRDefault="00487DE8" w:rsidP="00487DE8">
      <w:pPr>
        <w:pStyle w:val="Nagwek"/>
        <w:tabs>
          <w:tab w:val="clear" w:pos="9071"/>
        </w:tabs>
        <w:jc w:val="right"/>
      </w:pPr>
    </w:p>
    <w:p w:rsidR="00487DE8" w:rsidRPr="00F60FA3" w:rsidRDefault="00487DE8" w:rsidP="00487DE8">
      <w:pPr>
        <w:pStyle w:val="Nagwek"/>
        <w:tabs>
          <w:tab w:val="clear" w:pos="9071"/>
        </w:tabs>
        <w:jc w:val="center"/>
        <w:rPr>
          <w:b/>
        </w:rPr>
      </w:pPr>
    </w:p>
    <w:p w:rsidR="00487DE8" w:rsidRPr="00F60FA3" w:rsidRDefault="00487DE8" w:rsidP="00487DE8">
      <w:pPr>
        <w:pStyle w:val="Nagwek"/>
        <w:tabs>
          <w:tab w:val="clear" w:pos="9071"/>
        </w:tabs>
        <w:jc w:val="center"/>
        <w:rPr>
          <w:b/>
        </w:rPr>
      </w:pPr>
    </w:p>
    <w:p w:rsidR="00487DE8" w:rsidRPr="00F60FA3" w:rsidRDefault="00487DE8" w:rsidP="00487DE8">
      <w:pPr>
        <w:pStyle w:val="Nagwek"/>
        <w:tabs>
          <w:tab w:val="clear" w:pos="9071"/>
        </w:tabs>
        <w:spacing w:after="120"/>
        <w:jc w:val="center"/>
        <w:rPr>
          <w:b/>
        </w:rPr>
      </w:pPr>
    </w:p>
    <w:p w:rsidR="00487DE8" w:rsidRPr="00F60FA3" w:rsidRDefault="00487DE8" w:rsidP="00487DE8">
      <w:pPr>
        <w:pStyle w:val="Nagwek"/>
        <w:tabs>
          <w:tab w:val="clear" w:pos="9071"/>
        </w:tabs>
        <w:spacing w:after="120"/>
        <w:jc w:val="center"/>
        <w:rPr>
          <w:b/>
        </w:rPr>
      </w:pPr>
    </w:p>
    <w:p w:rsidR="00487DE8" w:rsidRPr="00F60FA3" w:rsidRDefault="00487DE8" w:rsidP="00487DE8">
      <w:pPr>
        <w:pStyle w:val="Nagwek"/>
        <w:tabs>
          <w:tab w:val="clear" w:pos="9071"/>
        </w:tabs>
        <w:spacing w:after="120"/>
        <w:jc w:val="center"/>
        <w:rPr>
          <w:b/>
        </w:rPr>
      </w:pPr>
    </w:p>
    <w:p w:rsidR="00487DE8" w:rsidRPr="00F60FA3" w:rsidRDefault="00487DE8" w:rsidP="00487DE8">
      <w:pPr>
        <w:pStyle w:val="Nagwek"/>
        <w:tabs>
          <w:tab w:val="clear" w:pos="9071"/>
        </w:tabs>
        <w:spacing w:after="120"/>
        <w:jc w:val="center"/>
        <w:rPr>
          <w:b/>
        </w:rPr>
      </w:pPr>
    </w:p>
    <w:p w:rsidR="00487DE8" w:rsidRPr="00F60FA3" w:rsidRDefault="00487DE8" w:rsidP="00487DE8">
      <w:pPr>
        <w:pStyle w:val="Nagwek"/>
        <w:tabs>
          <w:tab w:val="clear" w:pos="9071"/>
        </w:tabs>
        <w:jc w:val="center"/>
        <w:rPr>
          <w:b/>
          <w:sz w:val="22"/>
          <w:szCs w:val="22"/>
        </w:rPr>
      </w:pPr>
      <w:r w:rsidRPr="00F60FA3">
        <w:rPr>
          <w:b/>
          <w:sz w:val="22"/>
          <w:szCs w:val="22"/>
        </w:rPr>
        <w:t>O Ś W I A D C Z E N I E</w:t>
      </w:r>
    </w:p>
    <w:p w:rsidR="00487DE8" w:rsidRPr="00F60FA3" w:rsidRDefault="00487DE8" w:rsidP="00722BFC">
      <w:pPr>
        <w:pStyle w:val="Tekstpodstawowy"/>
        <w:spacing w:after="0"/>
        <w:jc w:val="center"/>
        <w:rPr>
          <w:sz w:val="22"/>
          <w:szCs w:val="22"/>
        </w:rPr>
      </w:pPr>
      <w:r w:rsidRPr="00F60FA3">
        <w:rPr>
          <w:sz w:val="22"/>
          <w:szCs w:val="22"/>
        </w:rPr>
        <w:t xml:space="preserve">o braku podstaw do wykluczenia z postępowania o udzielenie zamówienia Wykonawcy w okolicznościach </w:t>
      </w:r>
    </w:p>
    <w:p w:rsidR="00487DE8" w:rsidRPr="00F60FA3" w:rsidRDefault="00487DE8" w:rsidP="00722BFC">
      <w:pPr>
        <w:pStyle w:val="Tekstpodstawowy"/>
        <w:spacing w:after="0"/>
        <w:jc w:val="center"/>
        <w:rPr>
          <w:sz w:val="22"/>
          <w:szCs w:val="22"/>
        </w:rPr>
      </w:pPr>
      <w:r w:rsidRPr="00F60FA3">
        <w:rPr>
          <w:sz w:val="22"/>
          <w:szCs w:val="22"/>
        </w:rPr>
        <w:t>określonych</w:t>
      </w:r>
      <w:r w:rsidR="003C3D54" w:rsidRPr="00F60FA3">
        <w:rPr>
          <w:sz w:val="22"/>
          <w:szCs w:val="22"/>
        </w:rPr>
        <w:t>,</w:t>
      </w:r>
      <w:r w:rsidRPr="00F60FA3">
        <w:rPr>
          <w:sz w:val="22"/>
          <w:szCs w:val="22"/>
        </w:rPr>
        <w:t xml:space="preserve"> o których mowa w art. 24 ust. 1 ustawy </w:t>
      </w:r>
    </w:p>
    <w:p w:rsidR="00722BFC" w:rsidRPr="00F60FA3" w:rsidRDefault="00722BFC" w:rsidP="00722BFC">
      <w:pPr>
        <w:pStyle w:val="Tekstpodstawowy"/>
        <w:spacing w:after="0"/>
        <w:jc w:val="center"/>
        <w:rPr>
          <w:bCs/>
          <w:sz w:val="21"/>
          <w:szCs w:val="21"/>
        </w:rPr>
      </w:pPr>
    </w:p>
    <w:p w:rsidR="00487DE8" w:rsidRDefault="00487DE8" w:rsidP="00487DE8">
      <w:pPr>
        <w:jc w:val="both"/>
      </w:pPr>
      <w:r w:rsidRPr="00F60FA3">
        <w:t>Przystępując do postępowania w sprawie udzielenia zamówienia publicznego na:</w:t>
      </w:r>
    </w:p>
    <w:p w:rsidR="008E7E3A" w:rsidRDefault="008E7E3A" w:rsidP="008E7E3A">
      <w:pPr>
        <w:jc w:val="center"/>
      </w:pPr>
      <w:r w:rsidRPr="00F60FA3">
        <w:rPr>
          <w:b/>
          <w:sz w:val="28"/>
          <w:szCs w:val="28"/>
        </w:rPr>
        <w:t>„</w:t>
      </w:r>
      <w:r>
        <w:rPr>
          <w:b/>
          <w:sz w:val="28"/>
          <w:szCs w:val="28"/>
        </w:rPr>
        <w:t>Zagospodarowanie terenu boiska sportowego i utworzenie placu zabaw w Gminie Wymiarki</w:t>
      </w:r>
    </w:p>
    <w:p w:rsidR="008E7E3A" w:rsidRPr="00F60FA3" w:rsidRDefault="008E7E3A" w:rsidP="00487DE8">
      <w:pPr>
        <w:jc w:val="both"/>
      </w:pPr>
    </w:p>
    <w:p w:rsidR="00487DE8" w:rsidRPr="00F60FA3" w:rsidRDefault="00487DE8" w:rsidP="00487DE8">
      <w:pPr>
        <w:pStyle w:val="Tekstpodstawowy"/>
        <w:spacing w:line="360" w:lineRule="auto"/>
      </w:pPr>
      <w:r w:rsidRPr="00F60FA3">
        <w:t>Ja/my (imię nazwisko) ...............................................................................................................................................................</w:t>
      </w:r>
    </w:p>
    <w:p w:rsidR="00487DE8" w:rsidRPr="00F60FA3" w:rsidRDefault="00487DE8" w:rsidP="00487DE8">
      <w:pPr>
        <w:pStyle w:val="Tekstpodstawowy"/>
        <w:spacing w:line="360" w:lineRule="auto"/>
      </w:pPr>
      <w:r w:rsidRPr="00F60FA3">
        <w:t>reprezentując firmę (</w:t>
      </w:r>
      <w:r w:rsidR="00A07FAC" w:rsidRPr="00F60FA3">
        <w:t>n</w:t>
      </w:r>
      <w:r w:rsidRPr="00F60FA3">
        <w:t>azwa firmy)........................................................................................................</w:t>
      </w:r>
    </w:p>
    <w:p w:rsidR="00487DE8" w:rsidRPr="00F60FA3" w:rsidRDefault="00487DE8" w:rsidP="00487DE8">
      <w:pPr>
        <w:spacing w:line="360" w:lineRule="auto"/>
        <w:jc w:val="both"/>
      </w:pPr>
      <w:r w:rsidRPr="00F60FA3">
        <w:t>…………………………………………………………………………………………………………</w:t>
      </w:r>
    </w:p>
    <w:p w:rsidR="00487DE8" w:rsidRPr="00F60FA3" w:rsidRDefault="00487DE8" w:rsidP="00487DE8">
      <w:pPr>
        <w:spacing w:line="360" w:lineRule="auto"/>
        <w:jc w:val="both"/>
      </w:pPr>
      <w:r w:rsidRPr="00F60FA3">
        <w:t xml:space="preserve">jako upoważniony na piśmie lub wpisany w rejestrze </w:t>
      </w:r>
      <w:r w:rsidR="0027359E" w:rsidRPr="00F60FA3">
        <w:t>…………..</w:t>
      </w:r>
      <w:r w:rsidRPr="00F60FA3">
        <w:t xml:space="preserve">................................ w  imieniu reprezentowanej przeze mnie firmy oświadczam/my, że: </w:t>
      </w:r>
    </w:p>
    <w:p w:rsidR="00487DE8" w:rsidRPr="00F60FA3" w:rsidRDefault="00487DE8" w:rsidP="00487DE8">
      <w:pPr>
        <w:tabs>
          <w:tab w:val="left" w:pos="0"/>
        </w:tabs>
        <w:spacing w:after="120"/>
        <w:jc w:val="both"/>
        <w:rPr>
          <w:iCs/>
        </w:rPr>
      </w:pPr>
      <w:r w:rsidRPr="00F60FA3">
        <w:rPr>
          <w:iCs/>
        </w:rPr>
        <w:t>nie podlegam (y) wykluczeniu z postępowania o udzielenie niniejszego  zamówienia  na podstawie przesłanek  zawartych w art. 24 ust. 1 ustawy z dnia 29 stycznia 2004</w:t>
      </w:r>
      <w:r w:rsidR="00A07FAC" w:rsidRPr="00F60FA3">
        <w:rPr>
          <w:iCs/>
        </w:rPr>
        <w:t xml:space="preserve"> </w:t>
      </w:r>
      <w:r w:rsidRPr="00F60FA3">
        <w:rPr>
          <w:iCs/>
        </w:rPr>
        <w:t>r. – Prawo zamówień publiczny</w:t>
      </w:r>
      <w:r w:rsidR="00F2675A" w:rsidRPr="00F60FA3">
        <w:rPr>
          <w:iCs/>
        </w:rPr>
        <w:t>ch (tekst jednolity Dz. U. z 2010</w:t>
      </w:r>
      <w:r w:rsidRPr="00F60FA3">
        <w:rPr>
          <w:iCs/>
        </w:rPr>
        <w:t xml:space="preserve"> r. nr</w:t>
      </w:r>
      <w:r w:rsidR="00F2675A" w:rsidRPr="00F60FA3">
        <w:rPr>
          <w:iCs/>
        </w:rPr>
        <w:t xml:space="preserve"> 113</w:t>
      </w:r>
      <w:r w:rsidRPr="00F60FA3">
        <w:rPr>
          <w:iCs/>
        </w:rPr>
        <w:t xml:space="preserve"> poz. </w:t>
      </w:r>
      <w:r w:rsidR="00F2675A" w:rsidRPr="00F60FA3">
        <w:rPr>
          <w:iCs/>
        </w:rPr>
        <w:t>759</w:t>
      </w:r>
      <w:r w:rsidRPr="00F60FA3">
        <w:rPr>
          <w:iCs/>
        </w:rPr>
        <w:t xml:space="preserve"> ze zmianami)</w:t>
      </w:r>
    </w:p>
    <w:p w:rsidR="00487DE8" w:rsidRPr="00F60FA3" w:rsidRDefault="00487DE8" w:rsidP="00487DE8">
      <w:pPr>
        <w:spacing w:line="360" w:lineRule="auto"/>
        <w:jc w:val="both"/>
        <w:rPr>
          <w:sz w:val="20"/>
          <w:szCs w:val="20"/>
        </w:rPr>
      </w:pPr>
    </w:p>
    <w:p w:rsidR="00487DE8" w:rsidRPr="00F60FA3" w:rsidRDefault="00487DE8" w:rsidP="00487DE8">
      <w:pPr>
        <w:jc w:val="right"/>
        <w:rPr>
          <w:sz w:val="20"/>
          <w:szCs w:val="20"/>
        </w:rPr>
      </w:pPr>
    </w:p>
    <w:p w:rsidR="00487DE8" w:rsidRPr="00F60FA3" w:rsidRDefault="00487DE8" w:rsidP="00487DE8">
      <w:pPr>
        <w:jc w:val="right"/>
        <w:rPr>
          <w:sz w:val="20"/>
          <w:szCs w:val="20"/>
        </w:rPr>
      </w:pPr>
    </w:p>
    <w:p w:rsidR="00722BFC" w:rsidRPr="00F60FA3" w:rsidRDefault="00722BFC" w:rsidP="00722BFC">
      <w:pPr>
        <w:jc w:val="right"/>
        <w:rPr>
          <w:sz w:val="20"/>
          <w:szCs w:val="20"/>
        </w:rPr>
      </w:pPr>
      <w:r w:rsidRPr="00F60FA3">
        <w:rPr>
          <w:sz w:val="20"/>
          <w:szCs w:val="20"/>
        </w:rPr>
        <w:t xml:space="preserve">………………………………………... dnia …………………………… </w:t>
      </w:r>
    </w:p>
    <w:p w:rsidR="00722BFC" w:rsidRPr="00F60FA3" w:rsidRDefault="00722BFC" w:rsidP="00722BFC">
      <w:pPr>
        <w:jc w:val="center"/>
        <w:rPr>
          <w:sz w:val="20"/>
          <w:szCs w:val="20"/>
        </w:rPr>
      </w:pPr>
    </w:p>
    <w:p w:rsidR="00722BFC" w:rsidRPr="00F60FA3" w:rsidRDefault="00722BFC" w:rsidP="00722BFC">
      <w:pPr>
        <w:jc w:val="center"/>
        <w:rPr>
          <w:sz w:val="20"/>
          <w:szCs w:val="20"/>
        </w:rPr>
      </w:pPr>
    </w:p>
    <w:p w:rsidR="00722BFC" w:rsidRPr="00F60FA3" w:rsidRDefault="00722BFC" w:rsidP="00722BFC">
      <w:pPr>
        <w:jc w:val="center"/>
        <w:rPr>
          <w:sz w:val="20"/>
          <w:szCs w:val="20"/>
        </w:rPr>
      </w:pPr>
    </w:p>
    <w:p w:rsidR="00722BFC" w:rsidRPr="00F60FA3" w:rsidRDefault="00722BFC" w:rsidP="00722BFC">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980ED9" w:rsidRPr="00F60FA3" w:rsidRDefault="00980ED9" w:rsidP="00980ED9">
      <w:pPr>
        <w:spacing w:line="360" w:lineRule="auto"/>
        <w:ind w:left="3541"/>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722BFC" w:rsidRPr="00F60FA3" w:rsidRDefault="00722BFC" w:rsidP="00980ED9">
      <w:pPr>
        <w:spacing w:line="360" w:lineRule="auto"/>
        <w:jc w:val="right"/>
        <w:rPr>
          <w:sz w:val="20"/>
          <w:szCs w:val="20"/>
        </w:rPr>
      </w:pPr>
    </w:p>
    <w:p w:rsidR="00487DE8" w:rsidRPr="00F60FA3" w:rsidRDefault="00487DE8" w:rsidP="00487DE8">
      <w:pPr>
        <w:pStyle w:val="Nagwek"/>
        <w:tabs>
          <w:tab w:val="clear" w:pos="9071"/>
        </w:tabs>
        <w:rPr>
          <w:bCs/>
          <w:sz w:val="24"/>
          <w:szCs w:val="24"/>
        </w:rPr>
      </w:pPr>
    </w:p>
    <w:p w:rsidR="00487DE8" w:rsidRPr="00F60FA3" w:rsidRDefault="00487DE8" w:rsidP="00487DE8">
      <w:pPr>
        <w:pStyle w:val="Nagwek"/>
        <w:tabs>
          <w:tab w:val="clear" w:pos="9071"/>
        </w:tabs>
        <w:rPr>
          <w:bCs/>
          <w:sz w:val="24"/>
          <w:szCs w:val="24"/>
        </w:rPr>
      </w:pPr>
    </w:p>
    <w:p w:rsidR="00EA12FE" w:rsidRPr="00F60FA3" w:rsidRDefault="00EA12FE" w:rsidP="00487DE8">
      <w:pPr>
        <w:pStyle w:val="Nagwek"/>
        <w:tabs>
          <w:tab w:val="clear" w:pos="9071"/>
        </w:tabs>
        <w:rPr>
          <w:bCs/>
          <w:sz w:val="24"/>
          <w:szCs w:val="24"/>
        </w:rPr>
      </w:pPr>
    </w:p>
    <w:p w:rsidR="00B21D06" w:rsidRPr="00F60FA3" w:rsidRDefault="00B21D06" w:rsidP="00487DE8">
      <w:pPr>
        <w:pStyle w:val="Nagwek"/>
        <w:tabs>
          <w:tab w:val="clear" w:pos="9071"/>
        </w:tabs>
        <w:rPr>
          <w:bCs/>
          <w:sz w:val="24"/>
          <w:szCs w:val="24"/>
        </w:rPr>
      </w:pPr>
    </w:p>
    <w:p w:rsidR="007E0D46" w:rsidRPr="00F60FA3" w:rsidRDefault="00867B19" w:rsidP="007E0D46">
      <w:pPr>
        <w:pStyle w:val="Nagwek"/>
        <w:tabs>
          <w:tab w:val="clear" w:pos="9071"/>
        </w:tabs>
        <w:jc w:val="right"/>
      </w:pPr>
      <w:r w:rsidRPr="00F60FA3">
        <w:t>Z</w:t>
      </w:r>
      <w:r w:rsidR="007E0D46" w:rsidRPr="00F60FA3">
        <w:t xml:space="preserve">ałącznik Nr 4 do </w:t>
      </w:r>
    </w:p>
    <w:p w:rsidR="007E0D46" w:rsidRPr="00F60FA3" w:rsidRDefault="007E0D46" w:rsidP="007E0D46">
      <w:pPr>
        <w:pStyle w:val="Nagwek"/>
        <w:tabs>
          <w:tab w:val="clear" w:pos="9071"/>
        </w:tabs>
        <w:jc w:val="right"/>
      </w:pPr>
      <w:r w:rsidRPr="00F60FA3">
        <w:t>Specyfikacji Istotnych Warunków</w:t>
      </w:r>
    </w:p>
    <w:p w:rsidR="007E0D46" w:rsidRPr="00F60FA3" w:rsidRDefault="007E0D46" w:rsidP="007E0D46">
      <w:pPr>
        <w:pStyle w:val="Nagwek"/>
        <w:tabs>
          <w:tab w:val="clear" w:pos="9071"/>
        </w:tabs>
        <w:jc w:val="right"/>
      </w:pPr>
      <w:r w:rsidRPr="00F60FA3">
        <w:t xml:space="preserve"> Zamówienia</w:t>
      </w:r>
    </w:p>
    <w:p w:rsidR="007E0D46" w:rsidRPr="00F60FA3" w:rsidRDefault="007E0D46" w:rsidP="007E0D46">
      <w:pPr>
        <w:pStyle w:val="Nagwek"/>
        <w:tabs>
          <w:tab w:val="clear" w:pos="9071"/>
        </w:tabs>
        <w:jc w:val="right"/>
      </w:pPr>
    </w:p>
    <w:p w:rsidR="007E0D46" w:rsidRPr="00F60FA3" w:rsidRDefault="00753AB1" w:rsidP="007E0D46">
      <w:pPr>
        <w:pStyle w:val="Nagwek"/>
        <w:tabs>
          <w:tab w:val="clear" w:pos="9071"/>
        </w:tabs>
        <w:jc w:val="center"/>
        <w:rPr>
          <w:b/>
        </w:rPr>
      </w:pPr>
      <w:r>
        <w:rPr>
          <w:noProof/>
          <w:lang w:eastAsia="pl-PL"/>
        </w:rPr>
        <mc:AlternateContent>
          <mc:Choice Requires="wpg">
            <w:drawing>
              <wp:anchor distT="0" distB="0" distL="0" distR="0" simplePos="0" relativeHeight="251658240" behindDoc="0" locked="0" layoutInCell="1" allowOverlap="1">
                <wp:simplePos x="0" y="0"/>
                <wp:positionH relativeFrom="column">
                  <wp:posOffset>-228600</wp:posOffset>
                </wp:positionH>
                <wp:positionV relativeFrom="paragraph">
                  <wp:posOffset>-274320</wp:posOffset>
                </wp:positionV>
                <wp:extent cx="2514600" cy="1276350"/>
                <wp:effectExtent l="5080" t="9525" r="13970" b="9525"/>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3" name="AutoShape 37"/>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38"/>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7E0D46"/>
                            <w:p w:rsidR="002F2AA9" w:rsidRDefault="002F2AA9" w:rsidP="007E0D46"/>
                            <w:p w:rsidR="002F2AA9" w:rsidRDefault="002F2AA9" w:rsidP="007E0D46"/>
                            <w:p w:rsidR="002F2AA9" w:rsidRDefault="002F2AA9" w:rsidP="007E0D46"/>
                            <w:p w:rsidR="002F2AA9" w:rsidRDefault="002F2AA9" w:rsidP="007E0D46">
                              <w:pPr>
                                <w:jc w:val="center"/>
                                <w:rPr>
                                  <w:rFonts w:ascii="Arial Narrow" w:hAnsi="Arial Narrow"/>
                                  <w:sz w:val="16"/>
                                  <w:szCs w:val="16"/>
                                </w:rPr>
                              </w:pPr>
                              <w:r>
                                <w:rPr>
                                  <w:rFonts w:ascii="Arial Narrow" w:hAnsi="Arial Narrow"/>
                                  <w:sz w:val="16"/>
                                  <w:szCs w:val="16"/>
                                </w:rPr>
                                <w:t>Pieczęć wykonawcy lub wykonawców ubiegających się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left:0;text-align:left;margin-left:-18pt;margin-top:-21.6pt;width:198pt;height:100.5pt;z-index:25165824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">
                <v:roundrect id="AutoShape 37" o:spid="_x0000_s1036"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uiMIA&#10;AADbAAAADwAAAGRycy9kb3ducmV2LnhtbESPwWrDMBBE74X8g9hCb43ctATjWgklYMghFJrmAxZr&#10;Y5lYK2FtEidfXxUKPQ4zb4ap15Mf1IXG1Ac28DIvQBG3wfbcGTh8N88lqCTIFofAZOBGCdar2UON&#10;lQ1X/qLLXjqVSzhVaMCJxErr1DrymOYhEmfvGEaPkuXYaTviNZf7QS+KYqk99pwXHEbaOGpP+7M3&#10;sLjd6Q0bceyOpxiXn7tebGnM0+P08Q5KaJL/8B+9tZl7hd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6IwgAAANsAAAAPAAAAAAAAAAAAAAAAAJgCAABkcnMvZG93&#10;bnJldi54bWxQSwUGAAAAAAQABAD1AAAAhwMAAAAA&#10;" strokeweight=".26mm">
                  <v:stroke joinstyle="miter"/>
                </v:roundrect>
                <v:shape id="Text Box 38" o:spid="_x0000_s1037"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2F2AA9" w:rsidRDefault="002F2AA9" w:rsidP="007E0D46"/>
                      <w:p w:rsidR="002F2AA9" w:rsidRDefault="002F2AA9" w:rsidP="007E0D46"/>
                      <w:p w:rsidR="002F2AA9" w:rsidRDefault="002F2AA9" w:rsidP="007E0D46"/>
                      <w:p w:rsidR="002F2AA9" w:rsidRDefault="002F2AA9" w:rsidP="007E0D46"/>
                      <w:p w:rsidR="002F2AA9" w:rsidRDefault="002F2AA9" w:rsidP="007E0D46">
                        <w:pPr>
                          <w:jc w:val="center"/>
                          <w:rPr>
                            <w:rFonts w:ascii="Arial Narrow" w:hAnsi="Arial Narrow"/>
                            <w:sz w:val="16"/>
                            <w:szCs w:val="16"/>
                          </w:rPr>
                        </w:pPr>
                        <w:r>
                          <w:rPr>
                            <w:rFonts w:ascii="Arial Narrow" w:hAnsi="Arial Narrow"/>
                            <w:sz w:val="16"/>
                            <w:szCs w:val="16"/>
                          </w:rPr>
                          <w:t>Pieczęć wykonawcy lub wykonawców ubiegających się o udzielenie zamówienia</w:t>
                        </w:r>
                      </w:p>
                    </w:txbxContent>
                  </v:textbox>
                </v:shape>
              </v:group>
            </w:pict>
          </mc:Fallback>
        </mc:AlternateContent>
      </w:r>
    </w:p>
    <w:p w:rsidR="007E0D46" w:rsidRPr="00F60FA3" w:rsidRDefault="007E0D46" w:rsidP="007E0D46">
      <w:pPr>
        <w:pStyle w:val="Nagwek"/>
        <w:tabs>
          <w:tab w:val="clear" w:pos="9071"/>
        </w:tabs>
        <w:jc w:val="center"/>
        <w:rPr>
          <w:b/>
        </w:rPr>
      </w:pPr>
    </w:p>
    <w:p w:rsidR="007E0D46" w:rsidRPr="00F60FA3" w:rsidRDefault="007E0D46" w:rsidP="007E0D46">
      <w:pPr>
        <w:pStyle w:val="Nagwek"/>
        <w:tabs>
          <w:tab w:val="clear" w:pos="9071"/>
        </w:tabs>
        <w:spacing w:after="120"/>
        <w:jc w:val="center"/>
        <w:rPr>
          <w:b/>
        </w:rPr>
      </w:pPr>
    </w:p>
    <w:p w:rsidR="007E0D46" w:rsidRPr="00F60FA3" w:rsidRDefault="007E0D46" w:rsidP="007E0D46">
      <w:pPr>
        <w:pStyle w:val="Nagwek"/>
        <w:tabs>
          <w:tab w:val="clear" w:pos="9071"/>
        </w:tabs>
        <w:spacing w:after="120"/>
        <w:jc w:val="center"/>
        <w:rPr>
          <w:b/>
        </w:rPr>
      </w:pPr>
    </w:p>
    <w:p w:rsidR="007E0D46" w:rsidRPr="00F60FA3" w:rsidRDefault="007E0D46" w:rsidP="007E0D46">
      <w:pPr>
        <w:pStyle w:val="Nagwek"/>
        <w:tabs>
          <w:tab w:val="clear" w:pos="9071"/>
        </w:tabs>
        <w:spacing w:after="120"/>
        <w:jc w:val="center"/>
        <w:rPr>
          <w:b/>
        </w:rPr>
      </w:pPr>
    </w:p>
    <w:p w:rsidR="007E0D46" w:rsidRPr="00F60FA3" w:rsidRDefault="007E0D46" w:rsidP="007E0D46">
      <w:pPr>
        <w:pStyle w:val="Nagwek"/>
        <w:tabs>
          <w:tab w:val="clear" w:pos="9071"/>
        </w:tabs>
        <w:spacing w:after="120"/>
        <w:jc w:val="center"/>
        <w:rPr>
          <w:b/>
          <w:sz w:val="24"/>
        </w:rPr>
      </w:pPr>
    </w:p>
    <w:p w:rsidR="00C174F4" w:rsidRPr="00F60FA3" w:rsidRDefault="00EE66FE" w:rsidP="007E0D46">
      <w:pPr>
        <w:pStyle w:val="Tekstpodstawowy"/>
        <w:spacing w:after="0"/>
        <w:jc w:val="center"/>
        <w:rPr>
          <w:b/>
          <w:sz w:val="28"/>
          <w:szCs w:val="22"/>
          <w:u w:val="single"/>
        </w:rPr>
      </w:pPr>
      <w:r>
        <w:rPr>
          <w:b/>
          <w:sz w:val="28"/>
          <w:szCs w:val="22"/>
          <w:u w:val="single"/>
        </w:rPr>
        <w:t xml:space="preserve">OŚWIADCZENIE </w:t>
      </w:r>
    </w:p>
    <w:p w:rsidR="00833456" w:rsidRPr="00EE66FE" w:rsidRDefault="00833456" w:rsidP="007E0D46">
      <w:pPr>
        <w:jc w:val="both"/>
        <w:rPr>
          <w:sz w:val="26"/>
          <w:szCs w:val="26"/>
        </w:rPr>
      </w:pPr>
    </w:p>
    <w:p w:rsidR="007E0D46" w:rsidRPr="00EE66FE" w:rsidRDefault="00EE66FE" w:rsidP="00EE66FE">
      <w:pPr>
        <w:jc w:val="both"/>
        <w:rPr>
          <w:sz w:val="26"/>
          <w:szCs w:val="26"/>
        </w:rPr>
      </w:pPr>
      <w:r w:rsidRPr="00EE66FE">
        <w:rPr>
          <w:sz w:val="26"/>
          <w:szCs w:val="26"/>
        </w:rPr>
        <w:t>Składając ofertę w postępowaniu o udzielenie zamówienia publicznego, którego przedmiotem jest</w:t>
      </w:r>
      <w:r>
        <w:rPr>
          <w:sz w:val="26"/>
          <w:szCs w:val="26"/>
        </w:rPr>
        <w:t xml:space="preserve"> </w:t>
      </w:r>
      <w:r w:rsidRPr="00EE66FE">
        <w:rPr>
          <w:b/>
          <w:sz w:val="26"/>
          <w:szCs w:val="26"/>
        </w:rPr>
        <w:t>„</w:t>
      </w:r>
      <w:r w:rsidR="008E7E3A" w:rsidRPr="00F60FA3">
        <w:rPr>
          <w:b/>
          <w:sz w:val="28"/>
          <w:szCs w:val="28"/>
        </w:rPr>
        <w:t>„</w:t>
      </w:r>
      <w:r w:rsidR="008E7E3A">
        <w:rPr>
          <w:b/>
          <w:sz w:val="28"/>
          <w:szCs w:val="28"/>
        </w:rPr>
        <w:t>Zagospodarowanie terenu boiska sportowego i utworzenie placu zabaw w Gminie Wymiarki”</w:t>
      </w:r>
    </w:p>
    <w:p w:rsidR="00C73881" w:rsidRPr="00EE66FE" w:rsidRDefault="00EE66FE" w:rsidP="00DD4D65">
      <w:pPr>
        <w:pStyle w:val="Tekstpodstawowy"/>
        <w:spacing w:line="360" w:lineRule="auto"/>
        <w:jc w:val="both"/>
        <w:rPr>
          <w:sz w:val="26"/>
          <w:szCs w:val="26"/>
        </w:rPr>
      </w:pPr>
      <w:r w:rsidRPr="00EE66FE">
        <w:rPr>
          <w:sz w:val="26"/>
          <w:szCs w:val="26"/>
        </w:rPr>
        <w:t>o</w:t>
      </w:r>
      <w:r w:rsidR="00D224A5" w:rsidRPr="00EE66FE">
        <w:rPr>
          <w:sz w:val="26"/>
          <w:szCs w:val="26"/>
        </w:rPr>
        <w:t>świadczam</w:t>
      </w:r>
      <w:r w:rsidRPr="00EE66FE">
        <w:rPr>
          <w:sz w:val="26"/>
          <w:szCs w:val="26"/>
        </w:rPr>
        <w:t>/y,</w:t>
      </w:r>
      <w:r w:rsidR="00D224A5" w:rsidRPr="00EE66FE">
        <w:rPr>
          <w:sz w:val="26"/>
          <w:szCs w:val="26"/>
        </w:rPr>
        <w:t xml:space="preserve"> że </w:t>
      </w:r>
    </w:p>
    <w:p w:rsidR="00D224A5" w:rsidRDefault="00D224A5" w:rsidP="00DD4D65">
      <w:pPr>
        <w:tabs>
          <w:tab w:val="left" w:pos="0"/>
        </w:tabs>
        <w:spacing w:after="120"/>
        <w:jc w:val="both"/>
        <w:rPr>
          <w:sz w:val="30"/>
          <w:szCs w:val="30"/>
        </w:rPr>
      </w:pPr>
      <w:r w:rsidRPr="00F60FA3">
        <w:rPr>
          <w:sz w:val="30"/>
          <w:szCs w:val="30"/>
        </w:rPr>
        <w:t>1/ nie należę/</w:t>
      </w:r>
      <w:proofErr w:type="spellStart"/>
      <w:r w:rsidRPr="00F60FA3">
        <w:rPr>
          <w:sz w:val="30"/>
          <w:szCs w:val="30"/>
        </w:rPr>
        <w:t>ymy</w:t>
      </w:r>
      <w:proofErr w:type="spellEnd"/>
      <w:r w:rsidRPr="00F60FA3">
        <w:rPr>
          <w:sz w:val="30"/>
          <w:szCs w:val="30"/>
        </w:rPr>
        <w:t xml:space="preserve"> do grupy kapitałowej</w:t>
      </w:r>
      <w:r w:rsidR="003B483E">
        <w:rPr>
          <w:sz w:val="30"/>
          <w:szCs w:val="30"/>
        </w:rPr>
        <w:t xml:space="preserve">, </w:t>
      </w:r>
      <w:r w:rsidR="00EE66FE">
        <w:rPr>
          <w:sz w:val="30"/>
          <w:szCs w:val="30"/>
        </w:rPr>
        <w:t>o której mowa w art. 24 ust. 2 pkt 5 ustawy Prawo zamówień publicznych</w:t>
      </w:r>
      <w:r w:rsidRPr="00F60FA3">
        <w:rPr>
          <w:sz w:val="30"/>
          <w:szCs w:val="30"/>
        </w:rPr>
        <w:t>*</w:t>
      </w:r>
    </w:p>
    <w:p w:rsidR="00EE66FE" w:rsidRPr="00F60FA3" w:rsidRDefault="00EE66FE" w:rsidP="00DD4D65">
      <w:pPr>
        <w:tabs>
          <w:tab w:val="left" w:pos="0"/>
        </w:tabs>
        <w:spacing w:after="120"/>
        <w:jc w:val="both"/>
        <w:rPr>
          <w:sz w:val="30"/>
          <w:szCs w:val="30"/>
        </w:rPr>
      </w:pPr>
    </w:p>
    <w:p w:rsidR="00EE66FE" w:rsidRDefault="00D224A5" w:rsidP="00DD4D65">
      <w:pPr>
        <w:tabs>
          <w:tab w:val="left" w:pos="0"/>
        </w:tabs>
        <w:spacing w:after="120"/>
        <w:jc w:val="both"/>
        <w:rPr>
          <w:sz w:val="30"/>
          <w:szCs w:val="30"/>
        </w:rPr>
      </w:pPr>
      <w:r w:rsidRPr="00F60FA3">
        <w:rPr>
          <w:sz w:val="30"/>
          <w:szCs w:val="30"/>
        </w:rPr>
        <w:t>2/ należę/</w:t>
      </w:r>
      <w:proofErr w:type="spellStart"/>
      <w:r w:rsidRPr="00F60FA3">
        <w:rPr>
          <w:sz w:val="30"/>
          <w:szCs w:val="30"/>
        </w:rPr>
        <w:t>ymy</w:t>
      </w:r>
      <w:proofErr w:type="spellEnd"/>
      <w:r w:rsidRPr="00F60FA3">
        <w:rPr>
          <w:sz w:val="30"/>
          <w:szCs w:val="30"/>
        </w:rPr>
        <w:t xml:space="preserve"> do grupy kapitałowej</w:t>
      </w:r>
      <w:r w:rsidR="00EE66FE">
        <w:rPr>
          <w:sz w:val="30"/>
          <w:szCs w:val="30"/>
        </w:rPr>
        <w:t xml:space="preserve">, o której mowa w art. 24 ust. </w:t>
      </w:r>
      <w:r w:rsidR="00DD4D65">
        <w:rPr>
          <w:sz w:val="30"/>
          <w:szCs w:val="30"/>
        </w:rPr>
        <w:t xml:space="preserve">2 pkt 5 </w:t>
      </w:r>
      <w:r w:rsidR="00EE66FE">
        <w:rPr>
          <w:sz w:val="30"/>
          <w:szCs w:val="30"/>
        </w:rPr>
        <w:t>ustawy Prawo zamówień publicznych</w:t>
      </w:r>
      <w:r w:rsidRPr="00F60FA3">
        <w:rPr>
          <w:sz w:val="30"/>
          <w:szCs w:val="30"/>
        </w:rPr>
        <w:t>*</w:t>
      </w:r>
      <w:r w:rsidR="00EE66FE">
        <w:rPr>
          <w:sz w:val="30"/>
          <w:szCs w:val="30"/>
        </w:rPr>
        <w:t xml:space="preserve"> </w:t>
      </w:r>
    </w:p>
    <w:p w:rsidR="00D224A5" w:rsidRPr="00F60FA3" w:rsidRDefault="00EE66FE" w:rsidP="00DD4D65">
      <w:pPr>
        <w:tabs>
          <w:tab w:val="left" w:pos="0"/>
        </w:tabs>
        <w:spacing w:after="120"/>
        <w:jc w:val="both"/>
        <w:rPr>
          <w:sz w:val="30"/>
          <w:szCs w:val="30"/>
        </w:rPr>
      </w:pPr>
      <w:r>
        <w:rPr>
          <w:sz w:val="30"/>
          <w:szCs w:val="30"/>
        </w:rPr>
        <w:t xml:space="preserve">W przypadku przynależności Wykonawcy do grupy kapitałowej, o której mowa w art. 24 ust. </w:t>
      </w:r>
      <w:r w:rsidR="00515FC1">
        <w:rPr>
          <w:sz w:val="30"/>
          <w:szCs w:val="30"/>
        </w:rPr>
        <w:t>2 pkt 5</w:t>
      </w:r>
      <w:r>
        <w:rPr>
          <w:sz w:val="30"/>
          <w:szCs w:val="30"/>
        </w:rPr>
        <w:t xml:space="preserve"> ustawy Prawo zamówień publicznych, Wykonawca składa wraz z ofertą listę podmiotów należących do grupy kapitałowej</w:t>
      </w:r>
      <w:r w:rsidR="00515FC1">
        <w:rPr>
          <w:sz w:val="30"/>
          <w:szCs w:val="30"/>
        </w:rPr>
        <w:t>.</w:t>
      </w:r>
    </w:p>
    <w:p w:rsidR="00D224A5" w:rsidRPr="00F60FA3" w:rsidRDefault="00D224A5" w:rsidP="00DD4D65">
      <w:pPr>
        <w:pStyle w:val="Tekstpodstawowy"/>
        <w:spacing w:line="360" w:lineRule="auto"/>
        <w:jc w:val="both"/>
      </w:pPr>
    </w:p>
    <w:p w:rsidR="00C73881" w:rsidRPr="00F60FA3" w:rsidRDefault="00C73881" w:rsidP="007E0D46">
      <w:pPr>
        <w:jc w:val="right"/>
        <w:rPr>
          <w:sz w:val="20"/>
          <w:szCs w:val="20"/>
        </w:rPr>
      </w:pPr>
    </w:p>
    <w:p w:rsidR="00C73881" w:rsidRPr="00F60FA3" w:rsidRDefault="00C73881" w:rsidP="007E0D46">
      <w:pPr>
        <w:jc w:val="right"/>
        <w:rPr>
          <w:sz w:val="20"/>
          <w:szCs w:val="20"/>
        </w:rPr>
      </w:pPr>
    </w:p>
    <w:p w:rsidR="007E0D46" w:rsidRPr="00F60FA3" w:rsidRDefault="007E0D46" w:rsidP="007E0D46">
      <w:pPr>
        <w:jc w:val="right"/>
        <w:rPr>
          <w:sz w:val="20"/>
          <w:szCs w:val="20"/>
        </w:rPr>
      </w:pPr>
      <w:r w:rsidRPr="00F60FA3">
        <w:rPr>
          <w:sz w:val="20"/>
          <w:szCs w:val="20"/>
        </w:rPr>
        <w:t xml:space="preserve">………………………………………... dnia …………………………… </w:t>
      </w:r>
    </w:p>
    <w:p w:rsidR="007E0D46" w:rsidRPr="00F60FA3" w:rsidRDefault="007E0D46" w:rsidP="007E0D46">
      <w:pPr>
        <w:jc w:val="center"/>
        <w:rPr>
          <w:sz w:val="20"/>
          <w:szCs w:val="20"/>
        </w:rPr>
      </w:pPr>
    </w:p>
    <w:p w:rsidR="007E0D46" w:rsidRPr="00F60FA3" w:rsidRDefault="007E0D46" w:rsidP="007E0D46">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7E0D46" w:rsidRPr="00F60FA3" w:rsidRDefault="007E0D46" w:rsidP="007E0D46">
      <w:pPr>
        <w:spacing w:line="360" w:lineRule="auto"/>
        <w:ind w:left="3541"/>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7E0D46" w:rsidRPr="00F60FA3" w:rsidRDefault="007E0D46" w:rsidP="00487DE8">
      <w:pPr>
        <w:pStyle w:val="Nagwek"/>
        <w:tabs>
          <w:tab w:val="clear" w:pos="9071"/>
        </w:tabs>
        <w:rPr>
          <w:bCs/>
          <w:sz w:val="24"/>
          <w:szCs w:val="24"/>
        </w:rPr>
      </w:pPr>
    </w:p>
    <w:p w:rsidR="00EE66FE" w:rsidRDefault="00EE66FE" w:rsidP="00487DE8">
      <w:pPr>
        <w:pStyle w:val="Nagwek"/>
        <w:tabs>
          <w:tab w:val="clear" w:pos="9071"/>
        </w:tabs>
        <w:rPr>
          <w:bCs/>
          <w:sz w:val="24"/>
          <w:szCs w:val="24"/>
        </w:rPr>
      </w:pPr>
    </w:p>
    <w:p w:rsidR="00EE66FE" w:rsidRDefault="00EE66FE" w:rsidP="00487DE8">
      <w:pPr>
        <w:pStyle w:val="Nagwek"/>
        <w:tabs>
          <w:tab w:val="clear" w:pos="9071"/>
        </w:tabs>
        <w:rPr>
          <w:bCs/>
          <w:sz w:val="24"/>
          <w:szCs w:val="24"/>
        </w:rPr>
      </w:pPr>
    </w:p>
    <w:p w:rsidR="00EE66FE" w:rsidRDefault="00EE66FE" w:rsidP="00487DE8">
      <w:pPr>
        <w:pStyle w:val="Nagwek"/>
        <w:tabs>
          <w:tab w:val="clear" w:pos="9071"/>
        </w:tabs>
        <w:rPr>
          <w:bCs/>
          <w:sz w:val="24"/>
          <w:szCs w:val="24"/>
        </w:rPr>
      </w:pPr>
    </w:p>
    <w:p w:rsidR="00EE66FE" w:rsidRPr="00F60FA3" w:rsidRDefault="008E7E3A" w:rsidP="00487DE8">
      <w:pPr>
        <w:pStyle w:val="Nagwek"/>
        <w:tabs>
          <w:tab w:val="clear" w:pos="9071"/>
        </w:tabs>
        <w:rPr>
          <w:bCs/>
          <w:sz w:val="24"/>
          <w:szCs w:val="24"/>
        </w:rPr>
      </w:pPr>
      <w:r>
        <w:rPr>
          <w:bCs/>
          <w:sz w:val="24"/>
          <w:szCs w:val="24"/>
        </w:rPr>
        <w:t>*niepotrzebne skreślić</w:t>
      </w:r>
    </w:p>
    <w:p w:rsidR="003B4CD0" w:rsidRPr="00F60FA3" w:rsidRDefault="00753AB1" w:rsidP="003B4CD0">
      <w:pPr>
        <w:pStyle w:val="Nagwek"/>
        <w:tabs>
          <w:tab w:val="clear" w:pos="9071"/>
        </w:tabs>
        <w:jc w:val="right"/>
      </w:pPr>
      <w:r>
        <w:rPr>
          <w:noProof/>
          <w:lang w:eastAsia="pl-PL"/>
        </w:rPr>
        <w:lastRenderedPageBreak/>
        <mc:AlternateContent>
          <mc:Choice Requires="wpg">
            <w:drawing>
              <wp:anchor distT="0" distB="0" distL="0" distR="0" simplePos="0" relativeHeight="251659264" behindDoc="0" locked="0" layoutInCell="1" allowOverlap="1">
                <wp:simplePos x="0" y="0"/>
                <wp:positionH relativeFrom="column">
                  <wp:posOffset>-138430</wp:posOffset>
                </wp:positionH>
                <wp:positionV relativeFrom="paragraph">
                  <wp:posOffset>81280</wp:posOffset>
                </wp:positionV>
                <wp:extent cx="2514600" cy="1276350"/>
                <wp:effectExtent l="9525" t="12700" r="9525" b="635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0" name="AutoShape 43"/>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44"/>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3B4CD0"/>
                            <w:p w:rsidR="002F2AA9" w:rsidRDefault="002F2AA9" w:rsidP="003B4CD0"/>
                            <w:p w:rsidR="002F2AA9" w:rsidRDefault="002F2AA9" w:rsidP="003B4CD0"/>
                            <w:p w:rsidR="002F2AA9" w:rsidRDefault="002F2AA9" w:rsidP="003B4CD0"/>
                            <w:p w:rsidR="002F2AA9" w:rsidRDefault="002F2AA9" w:rsidP="003B4CD0">
                              <w:pPr>
                                <w:jc w:val="center"/>
                                <w:rPr>
                                  <w:rFonts w:ascii="Arial Narrow" w:hAnsi="Arial Narrow"/>
                                  <w:sz w:val="16"/>
                                  <w:szCs w:val="16"/>
                                </w:rPr>
                              </w:pPr>
                            </w:p>
                            <w:p w:rsidR="002F2AA9" w:rsidRDefault="002F2AA9" w:rsidP="003B4CD0">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2" o:spid="_x0000_s1038" style="position:absolute;left:0;text-align:left;margin-left:-10.9pt;margin-top:6.4pt;width:198pt;height:100.5pt;z-index:25165926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">
                <v:roundrect id="AutoShape 43" o:spid="_x0000_s1039"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w/74A&#10;AADbAAAADwAAAGRycy9kb3ducmV2LnhtbERPzWoCMRC+F/oOYYTealYpIqtRSkHooRS0fYBhM24W&#10;N5Owmerq0zuHgseP73+9HWNvzjSULrGD2bQCQ9wk33Hr4Pdn97oEUwTZY5+YHFypwHbz/LTG2qcL&#10;7+l8kNZoCJcaHQSRXFtbmkARyzRlYuWOaYgoCofW+gEvGh57O6+qhY3YsTYEzPQRqDkd/qKD+fVG&#10;b7iTwOF4ynnx/dWJXzr3MhnfV2CERnmI/92fXn26Xr/oD7Cb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PMP++AAAA2wAAAA8AAAAAAAAAAAAAAAAAmAIAAGRycy9kb3ducmV2&#10;LnhtbFBLBQYAAAAABAAEAPUAAACDAwAAAAA=&#10;" strokeweight=".26mm">
                  <v:stroke joinstyle="miter"/>
                </v:roundrect>
                <v:shape id="Text Box 44" o:spid="_x0000_s1040"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2F2AA9" w:rsidRDefault="002F2AA9" w:rsidP="003B4CD0"/>
                      <w:p w:rsidR="002F2AA9" w:rsidRDefault="002F2AA9" w:rsidP="003B4CD0"/>
                      <w:p w:rsidR="002F2AA9" w:rsidRDefault="002F2AA9" w:rsidP="003B4CD0"/>
                      <w:p w:rsidR="002F2AA9" w:rsidRDefault="002F2AA9" w:rsidP="003B4CD0"/>
                      <w:p w:rsidR="002F2AA9" w:rsidRDefault="002F2AA9" w:rsidP="003B4CD0">
                        <w:pPr>
                          <w:jc w:val="center"/>
                          <w:rPr>
                            <w:rFonts w:ascii="Arial Narrow" w:hAnsi="Arial Narrow"/>
                            <w:sz w:val="16"/>
                            <w:szCs w:val="16"/>
                          </w:rPr>
                        </w:pPr>
                      </w:p>
                      <w:p w:rsidR="002F2AA9" w:rsidRDefault="002F2AA9" w:rsidP="003B4CD0">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00A77894" w:rsidRPr="00F60FA3">
        <w:t>Z</w:t>
      </w:r>
      <w:r w:rsidR="003B4CD0" w:rsidRPr="00F60FA3">
        <w:t xml:space="preserve">ałącznik Nr </w:t>
      </w:r>
      <w:r w:rsidR="00366D1D" w:rsidRPr="00F60FA3">
        <w:t>5</w:t>
      </w:r>
      <w:r w:rsidR="003B4CD0" w:rsidRPr="00F60FA3">
        <w:t xml:space="preserve"> do </w:t>
      </w:r>
    </w:p>
    <w:p w:rsidR="003B4CD0" w:rsidRPr="00F60FA3" w:rsidRDefault="003B4CD0" w:rsidP="003B4CD0">
      <w:pPr>
        <w:pStyle w:val="Nagwek"/>
        <w:tabs>
          <w:tab w:val="clear" w:pos="9071"/>
        </w:tabs>
        <w:jc w:val="right"/>
      </w:pPr>
      <w:r w:rsidRPr="00F60FA3">
        <w:t>Specyfikacji Istotnych Warunków</w:t>
      </w:r>
    </w:p>
    <w:p w:rsidR="003B4CD0" w:rsidRPr="00F60FA3" w:rsidRDefault="003B4CD0" w:rsidP="003B4CD0">
      <w:pPr>
        <w:pStyle w:val="Nagwek"/>
        <w:tabs>
          <w:tab w:val="clear" w:pos="9071"/>
        </w:tabs>
        <w:jc w:val="right"/>
      </w:pPr>
      <w:r w:rsidRPr="00F60FA3">
        <w:t xml:space="preserve"> Zamówienia</w:t>
      </w:r>
    </w:p>
    <w:p w:rsidR="003B4CD0" w:rsidRPr="00F60FA3" w:rsidRDefault="003B4CD0" w:rsidP="003B4CD0">
      <w:pPr>
        <w:pStyle w:val="Nagwek"/>
        <w:tabs>
          <w:tab w:val="clear" w:pos="9071"/>
        </w:tabs>
        <w:jc w:val="right"/>
      </w:pPr>
    </w:p>
    <w:p w:rsidR="003B4CD0" w:rsidRPr="00F60FA3" w:rsidRDefault="003B4CD0" w:rsidP="003B4CD0">
      <w:pPr>
        <w:pStyle w:val="Nagwek"/>
        <w:tabs>
          <w:tab w:val="clear" w:pos="9071"/>
        </w:tabs>
        <w:jc w:val="right"/>
      </w:pPr>
    </w:p>
    <w:p w:rsidR="003B4CD0" w:rsidRPr="00F60FA3" w:rsidRDefault="003B4CD0" w:rsidP="003B4CD0">
      <w:pPr>
        <w:pStyle w:val="Nagwek"/>
        <w:tabs>
          <w:tab w:val="clear" w:pos="9071"/>
        </w:tabs>
        <w:jc w:val="right"/>
      </w:pPr>
    </w:p>
    <w:p w:rsidR="00DF5321" w:rsidRPr="00F60FA3" w:rsidRDefault="00DF5321" w:rsidP="003B4CD0">
      <w:pPr>
        <w:pStyle w:val="Nagwek"/>
        <w:tabs>
          <w:tab w:val="clear" w:pos="9071"/>
        </w:tabs>
        <w:jc w:val="right"/>
      </w:pPr>
    </w:p>
    <w:p w:rsidR="00DF5321" w:rsidRPr="00F60FA3" w:rsidRDefault="00DF5321" w:rsidP="003B4CD0">
      <w:pPr>
        <w:pStyle w:val="Nagwek"/>
        <w:tabs>
          <w:tab w:val="clear" w:pos="9071"/>
        </w:tabs>
        <w:jc w:val="right"/>
      </w:pPr>
    </w:p>
    <w:p w:rsidR="003C64D3" w:rsidRPr="00F60FA3" w:rsidRDefault="003C64D3" w:rsidP="008E7E3A">
      <w:pPr>
        <w:pStyle w:val="Nagwek1"/>
        <w:rPr>
          <w:color w:val="auto"/>
        </w:rPr>
      </w:pPr>
    </w:p>
    <w:p w:rsidR="00195B68" w:rsidRPr="00F60FA3" w:rsidRDefault="00195B68" w:rsidP="003C64D3">
      <w:pPr>
        <w:pStyle w:val="Nagwek1"/>
        <w:jc w:val="center"/>
        <w:rPr>
          <w:color w:val="auto"/>
        </w:rPr>
      </w:pPr>
      <w:r w:rsidRPr="00F60FA3">
        <w:rPr>
          <w:color w:val="auto"/>
        </w:rPr>
        <w:t xml:space="preserve">WYKAZ </w:t>
      </w:r>
      <w:r w:rsidR="00E90C0C">
        <w:rPr>
          <w:color w:val="auto"/>
        </w:rPr>
        <w:t xml:space="preserve">ROBÓT </w:t>
      </w:r>
      <w:r w:rsidR="003C64D3" w:rsidRPr="00F60FA3">
        <w:rPr>
          <w:color w:val="auto"/>
        </w:rPr>
        <w:t xml:space="preserve"> Z OKRESU </w:t>
      </w:r>
      <w:r w:rsidRPr="00F60FA3">
        <w:rPr>
          <w:color w:val="auto"/>
        </w:rPr>
        <w:t>OSTATNICH TRZECH LAT</w:t>
      </w:r>
    </w:p>
    <w:p w:rsidR="00195B68" w:rsidRPr="00F60FA3" w:rsidRDefault="00195B68" w:rsidP="00195B68">
      <w:pPr>
        <w:jc w:val="both"/>
      </w:pPr>
    </w:p>
    <w:p w:rsidR="00195B68" w:rsidRPr="00F60FA3" w:rsidRDefault="00195B68" w:rsidP="00195B68">
      <w:pPr>
        <w:jc w:val="both"/>
      </w:pPr>
      <w:r w:rsidRPr="00F60FA3">
        <w:t xml:space="preserve">Przystępując do przetargu nieograniczonego </w:t>
      </w:r>
      <w:r w:rsidRPr="00F60FA3">
        <w:rPr>
          <w:b/>
          <w:bCs/>
        </w:rPr>
        <w:t xml:space="preserve">na </w:t>
      </w:r>
      <w:r w:rsidR="008E7E3A" w:rsidRPr="00F60FA3">
        <w:rPr>
          <w:b/>
          <w:sz w:val="28"/>
          <w:szCs w:val="28"/>
        </w:rPr>
        <w:t>„</w:t>
      </w:r>
      <w:r w:rsidR="008E7E3A">
        <w:rPr>
          <w:b/>
          <w:sz w:val="28"/>
          <w:szCs w:val="28"/>
        </w:rPr>
        <w:t>Zagospodarowanie terenu boiska sportowego i utworzenie placu zabaw w Gminie Wymiarki</w:t>
      </w:r>
      <w:r w:rsidR="008E7E3A" w:rsidRPr="00F60FA3">
        <w:t xml:space="preserve"> </w:t>
      </w:r>
      <w:r w:rsidR="008E7E3A">
        <w:t>„</w:t>
      </w:r>
      <w:r w:rsidR="00413C6B" w:rsidRPr="00F60FA3">
        <w:t xml:space="preserve">oświadczam, że </w:t>
      </w:r>
      <w:r w:rsidRPr="00F60FA3">
        <w:t xml:space="preserve">w ciągu ostatnich trzech lat wykonałem następujące </w:t>
      </w:r>
      <w:r w:rsidR="003C64D3" w:rsidRPr="00F60FA3">
        <w:t xml:space="preserve">główne </w:t>
      </w:r>
      <w:r w:rsidR="00E90C0C">
        <w:t>roboty</w:t>
      </w:r>
      <w:r w:rsidRPr="00F60FA3">
        <w:t>:</w:t>
      </w:r>
    </w:p>
    <w:p w:rsidR="00195B68" w:rsidRPr="00F60FA3" w:rsidRDefault="00195B68" w:rsidP="00195B68">
      <w:pPr>
        <w:jc w:val="both"/>
      </w:pPr>
    </w:p>
    <w:tbl>
      <w:tblPr>
        <w:tblW w:w="9602" w:type="dxa"/>
        <w:tblInd w:w="-9" w:type="dxa"/>
        <w:tblLayout w:type="fixed"/>
        <w:tblCellMar>
          <w:left w:w="70" w:type="dxa"/>
          <w:right w:w="70" w:type="dxa"/>
        </w:tblCellMar>
        <w:tblLook w:val="0000" w:firstRow="0" w:lastRow="0" w:firstColumn="0" w:lastColumn="0" w:noHBand="0" w:noVBand="0"/>
      </w:tblPr>
      <w:tblGrid>
        <w:gridCol w:w="569"/>
        <w:gridCol w:w="2345"/>
        <w:gridCol w:w="3465"/>
        <w:gridCol w:w="1800"/>
        <w:gridCol w:w="1423"/>
      </w:tblGrid>
      <w:tr w:rsidR="00195B68" w:rsidRPr="00F60FA3" w:rsidTr="003C64D3">
        <w:trPr>
          <w:cantSplit/>
        </w:trPr>
        <w:tc>
          <w:tcPr>
            <w:tcW w:w="569" w:type="dxa"/>
            <w:tcBorders>
              <w:top w:val="single" w:sz="2" w:space="0" w:color="000000"/>
              <w:left w:val="single" w:sz="2" w:space="0" w:color="000000"/>
              <w:bottom w:val="single" w:sz="2" w:space="0" w:color="000000"/>
              <w:right w:val="single" w:sz="2" w:space="0" w:color="000000"/>
            </w:tcBorders>
            <w:shd w:val="clear" w:color="auto" w:fill="A0A0A0"/>
            <w:vAlign w:val="center"/>
          </w:tcPr>
          <w:p w:rsidR="00195B68" w:rsidRPr="00F60FA3" w:rsidRDefault="00195B68" w:rsidP="00345E93">
            <w:pPr>
              <w:jc w:val="center"/>
              <w:rPr>
                <w:b/>
              </w:rPr>
            </w:pPr>
            <w:r w:rsidRPr="00F60FA3">
              <w:rPr>
                <w:b/>
              </w:rPr>
              <w:t>L.p.</w:t>
            </w:r>
          </w:p>
        </w:tc>
        <w:tc>
          <w:tcPr>
            <w:tcW w:w="2345" w:type="dxa"/>
            <w:tcBorders>
              <w:top w:val="single" w:sz="2" w:space="0" w:color="000000"/>
              <w:left w:val="single" w:sz="2" w:space="0" w:color="000000"/>
              <w:bottom w:val="single" w:sz="2" w:space="0" w:color="000000"/>
              <w:right w:val="single" w:sz="2" w:space="0" w:color="000000"/>
            </w:tcBorders>
            <w:shd w:val="clear" w:color="auto" w:fill="A0A0A0"/>
            <w:vAlign w:val="center"/>
          </w:tcPr>
          <w:p w:rsidR="00195B68" w:rsidRPr="00F60FA3" w:rsidRDefault="003C64D3" w:rsidP="00407C87">
            <w:pPr>
              <w:jc w:val="center"/>
              <w:rPr>
                <w:b/>
              </w:rPr>
            </w:pPr>
            <w:r w:rsidRPr="00F60FA3">
              <w:rPr>
                <w:b/>
              </w:rPr>
              <w:t xml:space="preserve">Podmiot, na rzecz którego wykonywana była </w:t>
            </w:r>
            <w:r w:rsidR="00407C87">
              <w:rPr>
                <w:b/>
              </w:rPr>
              <w:t>robot</w:t>
            </w:r>
            <w:r w:rsidRPr="00F60FA3">
              <w:rPr>
                <w:b/>
              </w:rPr>
              <w:t>a</w:t>
            </w:r>
          </w:p>
        </w:tc>
        <w:tc>
          <w:tcPr>
            <w:tcW w:w="3465" w:type="dxa"/>
            <w:tcBorders>
              <w:top w:val="single" w:sz="2" w:space="0" w:color="000000"/>
              <w:left w:val="single" w:sz="2" w:space="0" w:color="000000"/>
              <w:bottom w:val="single" w:sz="2" w:space="0" w:color="000000"/>
              <w:right w:val="single" w:sz="2" w:space="0" w:color="000000"/>
            </w:tcBorders>
            <w:shd w:val="clear" w:color="auto" w:fill="A0A0A0"/>
            <w:vAlign w:val="center"/>
          </w:tcPr>
          <w:p w:rsidR="00195B68" w:rsidRPr="00F60FA3" w:rsidRDefault="00195B68" w:rsidP="00345E93">
            <w:pPr>
              <w:jc w:val="center"/>
              <w:rPr>
                <w:b/>
              </w:rPr>
            </w:pPr>
            <w:r w:rsidRPr="00F60FA3">
              <w:rPr>
                <w:b/>
              </w:rPr>
              <w:t>Nazwa usługi i jej opis</w:t>
            </w:r>
          </w:p>
        </w:tc>
        <w:tc>
          <w:tcPr>
            <w:tcW w:w="1800" w:type="dxa"/>
            <w:tcBorders>
              <w:top w:val="single" w:sz="2" w:space="0" w:color="000000"/>
              <w:left w:val="single" w:sz="2" w:space="0" w:color="000000"/>
              <w:bottom w:val="single" w:sz="2" w:space="0" w:color="000000"/>
              <w:right w:val="single" w:sz="2" w:space="0" w:color="000000"/>
            </w:tcBorders>
            <w:shd w:val="clear" w:color="auto" w:fill="A0A0A0"/>
            <w:vAlign w:val="center"/>
          </w:tcPr>
          <w:p w:rsidR="00195B68" w:rsidRPr="00F60FA3" w:rsidRDefault="00195B68" w:rsidP="00345E93">
            <w:pPr>
              <w:jc w:val="center"/>
              <w:rPr>
                <w:b/>
              </w:rPr>
            </w:pPr>
            <w:r w:rsidRPr="00F60FA3">
              <w:rPr>
                <w:b/>
              </w:rPr>
              <w:t>Wartość zamówienia /brutto/</w:t>
            </w:r>
          </w:p>
        </w:tc>
        <w:tc>
          <w:tcPr>
            <w:tcW w:w="1423" w:type="dxa"/>
            <w:tcBorders>
              <w:top w:val="single" w:sz="2" w:space="0" w:color="000000"/>
              <w:left w:val="single" w:sz="2" w:space="0" w:color="000000"/>
              <w:bottom w:val="single" w:sz="2" w:space="0" w:color="000000"/>
              <w:right w:val="single" w:sz="2" w:space="0" w:color="000000"/>
            </w:tcBorders>
            <w:shd w:val="clear" w:color="auto" w:fill="A0A0A0"/>
            <w:vAlign w:val="center"/>
          </w:tcPr>
          <w:p w:rsidR="00195B68" w:rsidRPr="00F60FA3" w:rsidRDefault="00195B68" w:rsidP="00345E93">
            <w:pPr>
              <w:jc w:val="center"/>
              <w:rPr>
                <w:b/>
              </w:rPr>
            </w:pPr>
          </w:p>
          <w:p w:rsidR="00195B68" w:rsidRPr="00F60FA3" w:rsidRDefault="00195B68" w:rsidP="00345E93">
            <w:pPr>
              <w:jc w:val="center"/>
              <w:rPr>
                <w:b/>
              </w:rPr>
            </w:pPr>
            <w:r w:rsidRPr="00F60FA3">
              <w:rPr>
                <w:b/>
              </w:rPr>
              <w:t>Okres realizacji</w:t>
            </w:r>
          </w:p>
          <w:p w:rsidR="00195B68" w:rsidRPr="00F60FA3" w:rsidRDefault="00195B68" w:rsidP="00345E93">
            <w:pPr>
              <w:jc w:val="center"/>
              <w:rPr>
                <w:b/>
              </w:rPr>
            </w:pPr>
            <w:r w:rsidRPr="00F60FA3">
              <w:rPr>
                <w:b/>
              </w:rPr>
              <w:t>od - do</w:t>
            </w:r>
          </w:p>
          <w:p w:rsidR="00195B68" w:rsidRPr="00F60FA3" w:rsidRDefault="00195B68" w:rsidP="00345E93">
            <w:pPr>
              <w:jc w:val="center"/>
              <w:rPr>
                <w:b/>
              </w:rPr>
            </w:pPr>
          </w:p>
        </w:tc>
      </w:tr>
      <w:tr w:rsidR="00195B68" w:rsidRPr="00F60FA3" w:rsidTr="003C64D3">
        <w:trPr>
          <w:cantSplit/>
        </w:trPr>
        <w:tc>
          <w:tcPr>
            <w:tcW w:w="569" w:type="dxa"/>
            <w:tcBorders>
              <w:top w:val="single" w:sz="2" w:space="0" w:color="000000"/>
              <w:left w:val="single" w:sz="1" w:space="0" w:color="000000"/>
              <w:bottom w:val="single" w:sz="1" w:space="0" w:color="000000"/>
            </w:tcBorders>
          </w:tcPr>
          <w:p w:rsidR="00195B68" w:rsidRPr="00F60FA3" w:rsidRDefault="00195B68" w:rsidP="0007394C">
            <w:pPr>
              <w:jc w:val="both"/>
            </w:pPr>
          </w:p>
        </w:tc>
        <w:tc>
          <w:tcPr>
            <w:tcW w:w="2345" w:type="dxa"/>
            <w:tcBorders>
              <w:top w:val="single" w:sz="2" w:space="0" w:color="000000"/>
              <w:left w:val="single" w:sz="1" w:space="0" w:color="000000"/>
              <w:bottom w:val="single" w:sz="1" w:space="0" w:color="000000"/>
            </w:tcBorders>
          </w:tcPr>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tc>
        <w:tc>
          <w:tcPr>
            <w:tcW w:w="3465" w:type="dxa"/>
            <w:tcBorders>
              <w:top w:val="single" w:sz="2" w:space="0" w:color="000000"/>
              <w:left w:val="single" w:sz="1" w:space="0" w:color="000000"/>
              <w:bottom w:val="single" w:sz="1" w:space="0" w:color="000000"/>
            </w:tcBorders>
          </w:tcPr>
          <w:p w:rsidR="00195B68" w:rsidRPr="00F60FA3" w:rsidRDefault="00195B68" w:rsidP="0007394C">
            <w:pPr>
              <w:jc w:val="both"/>
            </w:pPr>
          </w:p>
        </w:tc>
        <w:tc>
          <w:tcPr>
            <w:tcW w:w="1800" w:type="dxa"/>
            <w:tcBorders>
              <w:top w:val="single" w:sz="2" w:space="0" w:color="000000"/>
              <w:left w:val="single" w:sz="1" w:space="0" w:color="000000"/>
              <w:bottom w:val="single" w:sz="1" w:space="0" w:color="000000"/>
            </w:tcBorders>
          </w:tcPr>
          <w:p w:rsidR="00195B68" w:rsidRPr="00F60FA3" w:rsidRDefault="00195B68" w:rsidP="0007394C">
            <w:pPr>
              <w:jc w:val="both"/>
            </w:pPr>
          </w:p>
        </w:tc>
        <w:tc>
          <w:tcPr>
            <w:tcW w:w="1423" w:type="dxa"/>
            <w:tcBorders>
              <w:top w:val="single" w:sz="2" w:space="0" w:color="000000"/>
              <w:left w:val="single" w:sz="1" w:space="0" w:color="000000"/>
              <w:bottom w:val="single" w:sz="1" w:space="0" w:color="000000"/>
              <w:right w:val="single" w:sz="1" w:space="0" w:color="000000"/>
            </w:tcBorders>
          </w:tcPr>
          <w:p w:rsidR="00195B68" w:rsidRPr="00F60FA3" w:rsidRDefault="00195B68" w:rsidP="0007394C">
            <w:pPr>
              <w:jc w:val="both"/>
            </w:pPr>
          </w:p>
        </w:tc>
      </w:tr>
      <w:tr w:rsidR="00195B68" w:rsidRPr="00F60FA3" w:rsidTr="003C64D3">
        <w:trPr>
          <w:cantSplit/>
        </w:trPr>
        <w:tc>
          <w:tcPr>
            <w:tcW w:w="569" w:type="dxa"/>
            <w:tcBorders>
              <w:left w:val="single" w:sz="1" w:space="0" w:color="000000"/>
              <w:bottom w:val="single" w:sz="1" w:space="0" w:color="000000"/>
            </w:tcBorders>
          </w:tcPr>
          <w:p w:rsidR="00195B68" w:rsidRPr="00F60FA3" w:rsidRDefault="00195B68" w:rsidP="0007394C">
            <w:pPr>
              <w:jc w:val="both"/>
            </w:pPr>
          </w:p>
        </w:tc>
        <w:tc>
          <w:tcPr>
            <w:tcW w:w="2345" w:type="dxa"/>
            <w:tcBorders>
              <w:left w:val="single" w:sz="1" w:space="0" w:color="000000"/>
              <w:bottom w:val="single" w:sz="1" w:space="0" w:color="000000"/>
            </w:tcBorders>
          </w:tcPr>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tc>
        <w:tc>
          <w:tcPr>
            <w:tcW w:w="3465" w:type="dxa"/>
            <w:tcBorders>
              <w:left w:val="single" w:sz="1" w:space="0" w:color="000000"/>
              <w:bottom w:val="single" w:sz="1" w:space="0" w:color="000000"/>
            </w:tcBorders>
          </w:tcPr>
          <w:p w:rsidR="00195B68" w:rsidRPr="00F60FA3" w:rsidRDefault="00195B68" w:rsidP="0007394C">
            <w:pPr>
              <w:jc w:val="both"/>
            </w:pPr>
          </w:p>
        </w:tc>
        <w:tc>
          <w:tcPr>
            <w:tcW w:w="1800" w:type="dxa"/>
            <w:tcBorders>
              <w:left w:val="single" w:sz="1" w:space="0" w:color="000000"/>
              <w:bottom w:val="single" w:sz="1" w:space="0" w:color="000000"/>
            </w:tcBorders>
          </w:tcPr>
          <w:p w:rsidR="00195B68" w:rsidRPr="00F60FA3" w:rsidRDefault="00195B68" w:rsidP="0007394C">
            <w:pPr>
              <w:jc w:val="both"/>
            </w:pPr>
          </w:p>
        </w:tc>
        <w:tc>
          <w:tcPr>
            <w:tcW w:w="1423" w:type="dxa"/>
            <w:tcBorders>
              <w:left w:val="single" w:sz="1" w:space="0" w:color="000000"/>
              <w:bottom w:val="single" w:sz="1" w:space="0" w:color="000000"/>
              <w:right w:val="single" w:sz="1" w:space="0" w:color="000000"/>
            </w:tcBorders>
          </w:tcPr>
          <w:p w:rsidR="00195B68" w:rsidRPr="00F60FA3" w:rsidRDefault="00195B68" w:rsidP="0007394C">
            <w:pPr>
              <w:jc w:val="both"/>
            </w:pPr>
          </w:p>
        </w:tc>
      </w:tr>
      <w:tr w:rsidR="00195B68" w:rsidRPr="00F60FA3" w:rsidTr="003C64D3">
        <w:trPr>
          <w:cantSplit/>
        </w:trPr>
        <w:tc>
          <w:tcPr>
            <w:tcW w:w="569" w:type="dxa"/>
            <w:tcBorders>
              <w:left w:val="single" w:sz="1" w:space="0" w:color="000000"/>
              <w:bottom w:val="single" w:sz="1" w:space="0" w:color="000000"/>
            </w:tcBorders>
          </w:tcPr>
          <w:p w:rsidR="00195B68" w:rsidRPr="00F60FA3" w:rsidRDefault="00195B68" w:rsidP="0007394C">
            <w:pPr>
              <w:jc w:val="both"/>
            </w:pPr>
          </w:p>
        </w:tc>
        <w:tc>
          <w:tcPr>
            <w:tcW w:w="2345" w:type="dxa"/>
            <w:tcBorders>
              <w:left w:val="single" w:sz="1" w:space="0" w:color="000000"/>
              <w:bottom w:val="single" w:sz="1" w:space="0" w:color="000000"/>
            </w:tcBorders>
          </w:tcPr>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tc>
        <w:tc>
          <w:tcPr>
            <w:tcW w:w="3465" w:type="dxa"/>
            <w:tcBorders>
              <w:left w:val="single" w:sz="1" w:space="0" w:color="000000"/>
              <w:bottom w:val="single" w:sz="1" w:space="0" w:color="000000"/>
            </w:tcBorders>
          </w:tcPr>
          <w:p w:rsidR="00195B68" w:rsidRPr="00F60FA3" w:rsidRDefault="00195B68" w:rsidP="0007394C">
            <w:pPr>
              <w:jc w:val="both"/>
            </w:pPr>
          </w:p>
        </w:tc>
        <w:tc>
          <w:tcPr>
            <w:tcW w:w="1800" w:type="dxa"/>
            <w:tcBorders>
              <w:left w:val="single" w:sz="1" w:space="0" w:color="000000"/>
              <w:bottom w:val="single" w:sz="1" w:space="0" w:color="000000"/>
            </w:tcBorders>
          </w:tcPr>
          <w:p w:rsidR="00195B68" w:rsidRPr="00F60FA3" w:rsidRDefault="00195B68" w:rsidP="0007394C">
            <w:pPr>
              <w:jc w:val="both"/>
            </w:pPr>
          </w:p>
        </w:tc>
        <w:tc>
          <w:tcPr>
            <w:tcW w:w="1423" w:type="dxa"/>
            <w:tcBorders>
              <w:left w:val="single" w:sz="1" w:space="0" w:color="000000"/>
              <w:bottom w:val="single" w:sz="1" w:space="0" w:color="000000"/>
              <w:right w:val="single" w:sz="1" w:space="0" w:color="000000"/>
            </w:tcBorders>
          </w:tcPr>
          <w:p w:rsidR="00195B68" w:rsidRPr="00F60FA3" w:rsidRDefault="00195B68" w:rsidP="0007394C">
            <w:pPr>
              <w:jc w:val="both"/>
            </w:pPr>
          </w:p>
        </w:tc>
      </w:tr>
      <w:tr w:rsidR="00195B68" w:rsidRPr="00F60FA3" w:rsidTr="003C64D3">
        <w:trPr>
          <w:cantSplit/>
        </w:trPr>
        <w:tc>
          <w:tcPr>
            <w:tcW w:w="569" w:type="dxa"/>
            <w:tcBorders>
              <w:left w:val="single" w:sz="1" w:space="0" w:color="000000"/>
              <w:bottom w:val="single" w:sz="1" w:space="0" w:color="000000"/>
            </w:tcBorders>
          </w:tcPr>
          <w:p w:rsidR="00195B68" w:rsidRPr="00F60FA3" w:rsidRDefault="00195B68" w:rsidP="0007394C">
            <w:pPr>
              <w:jc w:val="both"/>
            </w:pPr>
          </w:p>
          <w:p w:rsidR="00195B68" w:rsidRPr="00F60FA3" w:rsidRDefault="00195B68" w:rsidP="0007394C">
            <w:pPr>
              <w:jc w:val="both"/>
            </w:pPr>
          </w:p>
        </w:tc>
        <w:tc>
          <w:tcPr>
            <w:tcW w:w="2345" w:type="dxa"/>
            <w:tcBorders>
              <w:left w:val="single" w:sz="1" w:space="0" w:color="000000"/>
              <w:bottom w:val="single" w:sz="1" w:space="0" w:color="000000"/>
            </w:tcBorders>
          </w:tcPr>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p w:rsidR="00195B68" w:rsidRPr="00F60FA3" w:rsidRDefault="00195B68" w:rsidP="0007394C">
            <w:pPr>
              <w:jc w:val="both"/>
            </w:pPr>
          </w:p>
        </w:tc>
        <w:tc>
          <w:tcPr>
            <w:tcW w:w="3465" w:type="dxa"/>
            <w:tcBorders>
              <w:left w:val="single" w:sz="1" w:space="0" w:color="000000"/>
              <w:bottom w:val="single" w:sz="1" w:space="0" w:color="000000"/>
            </w:tcBorders>
          </w:tcPr>
          <w:p w:rsidR="00195B68" w:rsidRPr="00F60FA3" w:rsidRDefault="00195B68" w:rsidP="0007394C">
            <w:pPr>
              <w:jc w:val="both"/>
            </w:pPr>
          </w:p>
        </w:tc>
        <w:tc>
          <w:tcPr>
            <w:tcW w:w="1800" w:type="dxa"/>
            <w:tcBorders>
              <w:left w:val="single" w:sz="1" w:space="0" w:color="000000"/>
              <w:bottom w:val="single" w:sz="1" w:space="0" w:color="000000"/>
            </w:tcBorders>
          </w:tcPr>
          <w:p w:rsidR="00195B68" w:rsidRPr="00F60FA3" w:rsidRDefault="00195B68" w:rsidP="0007394C">
            <w:pPr>
              <w:jc w:val="both"/>
            </w:pPr>
          </w:p>
        </w:tc>
        <w:tc>
          <w:tcPr>
            <w:tcW w:w="1423" w:type="dxa"/>
            <w:tcBorders>
              <w:left w:val="single" w:sz="1" w:space="0" w:color="000000"/>
              <w:bottom w:val="single" w:sz="1" w:space="0" w:color="000000"/>
              <w:right w:val="single" w:sz="1" w:space="0" w:color="000000"/>
            </w:tcBorders>
          </w:tcPr>
          <w:p w:rsidR="00195B68" w:rsidRPr="00F60FA3" w:rsidRDefault="00195B68" w:rsidP="0007394C">
            <w:pPr>
              <w:jc w:val="both"/>
            </w:pPr>
          </w:p>
          <w:p w:rsidR="00195B68" w:rsidRPr="00F60FA3" w:rsidRDefault="00195B68" w:rsidP="0007394C">
            <w:pPr>
              <w:jc w:val="both"/>
            </w:pPr>
          </w:p>
        </w:tc>
      </w:tr>
    </w:tbl>
    <w:p w:rsidR="008026CA" w:rsidRDefault="008026CA" w:rsidP="008E7E3A">
      <w:pPr>
        <w:rPr>
          <w:sz w:val="20"/>
          <w:szCs w:val="20"/>
        </w:rPr>
      </w:pPr>
    </w:p>
    <w:p w:rsidR="00DF5321" w:rsidRPr="00F60FA3" w:rsidRDefault="00DF5321" w:rsidP="00DF5321">
      <w:pPr>
        <w:jc w:val="right"/>
        <w:rPr>
          <w:sz w:val="20"/>
          <w:szCs w:val="20"/>
        </w:rPr>
      </w:pPr>
      <w:r w:rsidRPr="00F60FA3">
        <w:rPr>
          <w:sz w:val="20"/>
          <w:szCs w:val="20"/>
        </w:rPr>
        <w:t xml:space="preserve">………………………………………... dnia …………………………… </w:t>
      </w:r>
    </w:p>
    <w:p w:rsidR="00DF5321" w:rsidRPr="00F60FA3" w:rsidRDefault="00DF5321" w:rsidP="00DF5321">
      <w:pPr>
        <w:jc w:val="center"/>
        <w:rPr>
          <w:sz w:val="20"/>
          <w:szCs w:val="20"/>
        </w:rPr>
      </w:pPr>
    </w:p>
    <w:p w:rsidR="00DF5321" w:rsidRPr="00F60FA3" w:rsidRDefault="00DF5321" w:rsidP="00DF5321">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2816E0" w:rsidRPr="008E7E3A" w:rsidRDefault="00DF5321" w:rsidP="008E7E3A">
      <w:pPr>
        <w:spacing w:line="360" w:lineRule="auto"/>
        <w:ind w:left="3541"/>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DF5321" w:rsidRPr="00F60FA3" w:rsidRDefault="00753AB1" w:rsidP="00DF5321">
      <w:pPr>
        <w:pStyle w:val="Nagwek"/>
        <w:tabs>
          <w:tab w:val="clear" w:pos="9071"/>
        </w:tabs>
        <w:jc w:val="right"/>
      </w:pPr>
      <w:r>
        <w:rPr>
          <w:noProof/>
          <w:lang w:eastAsia="pl-PL"/>
        </w:rPr>
        <w:lastRenderedPageBreak/>
        <mc:AlternateContent>
          <mc:Choice Requires="wpg">
            <w:drawing>
              <wp:anchor distT="0" distB="0" distL="0" distR="0" simplePos="0" relativeHeight="251660288" behindDoc="0" locked="0" layoutInCell="1" allowOverlap="1">
                <wp:simplePos x="0" y="0"/>
                <wp:positionH relativeFrom="column">
                  <wp:posOffset>-138430</wp:posOffset>
                </wp:positionH>
                <wp:positionV relativeFrom="paragraph">
                  <wp:posOffset>81280</wp:posOffset>
                </wp:positionV>
                <wp:extent cx="2514600" cy="1276350"/>
                <wp:effectExtent l="9525" t="13335" r="9525" b="571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7" name="AutoShape 46"/>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47"/>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DF5321"/>
                            <w:p w:rsidR="002F2AA9" w:rsidRDefault="002F2AA9" w:rsidP="00DF5321"/>
                            <w:p w:rsidR="002F2AA9" w:rsidRDefault="002F2AA9" w:rsidP="00DF5321"/>
                            <w:p w:rsidR="002F2AA9" w:rsidRDefault="002F2AA9" w:rsidP="00DF5321"/>
                            <w:p w:rsidR="002F2AA9" w:rsidRDefault="002F2AA9" w:rsidP="00DF5321">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5" o:spid="_x0000_s1041" style="position:absolute;left:0;text-align:left;margin-left:-10.9pt;margin-top:6.4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">
                <v:roundrect id="AutoShape 46" o:spid="_x0000_s104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iNsAA&#10;AADbAAAADwAAAGRycy9kb3ducmV2LnhtbERPzWrCQBC+F3yHZQq91U2l2JBmlSIEepBCrQ8wZMds&#10;MDu7ZKcaffquIPQ2H9/v1OvJD+pEY+oDG3iZF6CI22B77gzsf5rnElQSZItDYDJwoQTr1eyhxsqG&#10;M3/TaSedyiGcKjTgRGKldWodeUzzEIkzdwijR8lw7LQd8ZzD/aAXRbHUHnvODQ4jbRy1x92vN7C4&#10;XOkVG3HsDscYl1/bXmxpzNPj9PEOSmiSf/Hd/Wnz/De4/ZI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piNsAAAADbAAAADwAAAAAAAAAAAAAAAACYAgAAZHJzL2Rvd25y&#10;ZXYueG1sUEsFBgAAAAAEAAQA9QAAAIUDAAAAAA==&#10;" strokeweight=".26mm">
                  <v:stroke joinstyle="miter"/>
                </v:roundrect>
                <v:shape id="Text Box 47" o:spid="_x0000_s104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2F2AA9" w:rsidRDefault="002F2AA9" w:rsidP="00DF5321"/>
                      <w:p w:rsidR="002F2AA9" w:rsidRDefault="002F2AA9" w:rsidP="00DF5321"/>
                      <w:p w:rsidR="002F2AA9" w:rsidRDefault="002F2AA9" w:rsidP="00DF5321"/>
                      <w:p w:rsidR="002F2AA9" w:rsidRDefault="002F2AA9" w:rsidP="00DF5321"/>
                      <w:p w:rsidR="002F2AA9" w:rsidRDefault="002F2AA9" w:rsidP="00DF5321">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00DF5321" w:rsidRPr="00F60FA3">
        <w:t xml:space="preserve">Załącznik Nr 6 do </w:t>
      </w:r>
    </w:p>
    <w:p w:rsidR="00DF5321" w:rsidRPr="00F60FA3" w:rsidRDefault="00DF5321" w:rsidP="00DF5321">
      <w:pPr>
        <w:pStyle w:val="Nagwek"/>
        <w:tabs>
          <w:tab w:val="clear" w:pos="9071"/>
        </w:tabs>
        <w:jc w:val="right"/>
      </w:pPr>
      <w:r w:rsidRPr="00F60FA3">
        <w:t>Specyfikacji Istotnych Warunków</w:t>
      </w:r>
    </w:p>
    <w:p w:rsidR="00DF5321" w:rsidRPr="00F60FA3" w:rsidRDefault="00DF5321" w:rsidP="00DF5321">
      <w:pPr>
        <w:pStyle w:val="Nagwek"/>
        <w:tabs>
          <w:tab w:val="clear" w:pos="9071"/>
        </w:tabs>
        <w:jc w:val="right"/>
      </w:pPr>
      <w:r w:rsidRPr="00F60FA3">
        <w:t xml:space="preserve"> Zamówienia</w:t>
      </w:r>
    </w:p>
    <w:p w:rsidR="00195B68" w:rsidRPr="00F60FA3" w:rsidRDefault="00195B68" w:rsidP="00195B68">
      <w:pPr>
        <w:ind w:firstLine="270"/>
        <w:jc w:val="both"/>
        <w:rPr>
          <w:lang w:bidi="pl-PL"/>
        </w:rPr>
      </w:pPr>
    </w:p>
    <w:p w:rsidR="00DF5321" w:rsidRPr="00F60FA3" w:rsidRDefault="00DF5321" w:rsidP="00195B68">
      <w:pPr>
        <w:ind w:firstLine="270"/>
        <w:jc w:val="both"/>
        <w:rPr>
          <w:lang w:bidi="pl-PL"/>
        </w:rPr>
      </w:pPr>
    </w:p>
    <w:p w:rsidR="00DF5321" w:rsidRPr="00F60FA3" w:rsidRDefault="00DF5321" w:rsidP="00195B68">
      <w:pPr>
        <w:ind w:firstLine="270"/>
        <w:jc w:val="both"/>
        <w:rPr>
          <w:lang w:bidi="pl-PL"/>
        </w:rPr>
      </w:pPr>
    </w:p>
    <w:p w:rsidR="00DF5321" w:rsidRPr="00F60FA3" w:rsidRDefault="00DF5321" w:rsidP="00195B68">
      <w:pPr>
        <w:ind w:firstLine="270"/>
        <w:jc w:val="both"/>
        <w:rPr>
          <w:lang w:bidi="pl-PL"/>
        </w:rPr>
      </w:pPr>
    </w:p>
    <w:p w:rsidR="00DF5321" w:rsidRPr="00F60FA3" w:rsidRDefault="00DF5321" w:rsidP="00195B68">
      <w:pPr>
        <w:ind w:firstLine="270"/>
        <w:jc w:val="both"/>
        <w:rPr>
          <w:lang w:bidi="pl-PL"/>
        </w:rPr>
      </w:pPr>
    </w:p>
    <w:p w:rsidR="00DF5321" w:rsidRPr="00F60FA3" w:rsidRDefault="00DF5321" w:rsidP="00195B68">
      <w:pPr>
        <w:pStyle w:val="Nagwek4"/>
        <w:tabs>
          <w:tab w:val="left" w:pos="0"/>
        </w:tabs>
        <w:jc w:val="center"/>
        <w:rPr>
          <w:rFonts w:ascii="Times New Roman" w:hAnsi="Times New Roman"/>
          <w:sz w:val="24"/>
          <w:szCs w:val="20"/>
        </w:rPr>
      </w:pPr>
    </w:p>
    <w:p w:rsidR="00195B68" w:rsidRPr="00F60FA3" w:rsidRDefault="00195B68" w:rsidP="00195B68">
      <w:pPr>
        <w:pStyle w:val="Nagwek4"/>
        <w:tabs>
          <w:tab w:val="left" w:pos="0"/>
        </w:tabs>
        <w:jc w:val="center"/>
        <w:rPr>
          <w:rFonts w:ascii="Times New Roman" w:hAnsi="Times New Roman"/>
          <w:sz w:val="24"/>
          <w:szCs w:val="20"/>
        </w:rPr>
      </w:pPr>
      <w:r w:rsidRPr="00F60FA3">
        <w:rPr>
          <w:rFonts w:ascii="Times New Roman" w:hAnsi="Times New Roman"/>
          <w:sz w:val="24"/>
          <w:szCs w:val="20"/>
        </w:rPr>
        <w:t xml:space="preserve">WYKAZ </w:t>
      </w:r>
      <w:r w:rsidR="0070616D">
        <w:rPr>
          <w:rFonts w:ascii="Times New Roman" w:hAnsi="Times New Roman"/>
          <w:sz w:val="24"/>
          <w:szCs w:val="20"/>
        </w:rPr>
        <w:t xml:space="preserve">OSÓB UCZESTNICZĄCYCH W WYKONANIU </w:t>
      </w:r>
      <w:r w:rsidRPr="00F60FA3">
        <w:rPr>
          <w:rFonts w:ascii="Times New Roman" w:hAnsi="Times New Roman"/>
          <w:sz w:val="24"/>
          <w:szCs w:val="20"/>
        </w:rPr>
        <w:t>ZAMÓWIENIA</w:t>
      </w:r>
    </w:p>
    <w:p w:rsidR="00195B68" w:rsidRPr="00F60FA3" w:rsidRDefault="00195B68" w:rsidP="00195B68"/>
    <w:p w:rsidR="00195B68" w:rsidRPr="00F60FA3" w:rsidRDefault="00195B68" w:rsidP="00195B68">
      <w:pPr>
        <w:jc w:val="both"/>
      </w:pPr>
      <w:r w:rsidRPr="00F60FA3">
        <w:t xml:space="preserve">Składając ofertę w postępowaniu o udzielenie zamówienia publicznego </w:t>
      </w:r>
      <w:r w:rsidRPr="00F60FA3">
        <w:rPr>
          <w:b/>
          <w:bCs/>
        </w:rPr>
        <w:t xml:space="preserve">na </w:t>
      </w:r>
      <w:r w:rsidR="008E7E3A" w:rsidRPr="00F60FA3">
        <w:rPr>
          <w:b/>
          <w:sz w:val="28"/>
          <w:szCs w:val="28"/>
        </w:rPr>
        <w:t>„</w:t>
      </w:r>
      <w:r w:rsidR="008E7E3A">
        <w:rPr>
          <w:b/>
          <w:sz w:val="28"/>
          <w:szCs w:val="28"/>
        </w:rPr>
        <w:t>Zagospodarowanie terenu boiska sportowego i utworzenie placu zabaw w Gminie Wymiark</w:t>
      </w:r>
      <w:r w:rsidR="008E7E3A" w:rsidRPr="008E7E3A">
        <w:rPr>
          <w:b/>
          <w:sz w:val="28"/>
          <w:szCs w:val="28"/>
        </w:rPr>
        <w:t>i</w:t>
      </w:r>
      <w:r w:rsidR="008E7E3A" w:rsidRPr="008E7E3A">
        <w:rPr>
          <w:b/>
        </w:rPr>
        <w:t>”</w:t>
      </w:r>
      <w:r w:rsidR="008E7E3A">
        <w:t xml:space="preserve"> </w:t>
      </w:r>
      <w:r w:rsidRPr="00F60FA3">
        <w:t>oświadczam, że w wykonaniu zamówienia będą uczestniczyły nw. wymienione osoby, które są w dyspozycji Wykonawcy:</w:t>
      </w:r>
    </w:p>
    <w:p w:rsidR="00195B68" w:rsidRPr="00F60FA3" w:rsidRDefault="00195B68" w:rsidP="00195B6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71"/>
        <w:gridCol w:w="1381"/>
        <w:gridCol w:w="1511"/>
        <w:gridCol w:w="1511"/>
        <w:gridCol w:w="1708"/>
        <w:gridCol w:w="1536"/>
      </w:tblGrid>
      <w:tr w:rsidR="003A47B0" w:rsidRPr="00F60FA3" w:rsidTr="00BD07C8">
        <w:trPr>
          <w:trHeight w:val="906"/>
        </w:trPr>
        <w:tc>
          <w:tcPr>
            <w:tcW w:w="535" w:type="dxa"/>
          </w:tcPr>
          <w:p w:rsidR="003A47B0" w:rsidRPr="00F60FA3" w:rsidRDefault="003A47B0" w:rsidP="0007394C">
            <w:pPr>
              <w:jc w:val="both"/>
              <w:rPr>
                <w:szCs w:val="20"/>
              </w:rPr>
            </w:pPr>
          </w:p>
          <w:p w:rsidR="003A47B0" w:rsidRPr="00F60FA3" w:rsidRDefault="003A47B0" w:rsidP="0007394C">
            <w:pPr>
              <w:jc w:val="both"/>
              <w:rPr>
                <w:sz w:val="22"/>
                <w:szCs w:val="22"/>
              </w:rPr>
            </w:pPr>
            <w:r w:rsidRPr="00F60FA3">
              <w:rPr>
                <w:sz w:val="22"/>
                <w:szCs w:val="22"/>
              </w:rPr>
              <w:t>Lp.</w:t>
            </w:r>
          </w:p>
        </w:tc>
        <w:tc>
          <w:tcPr>
            <w:tcW w:w="1709" w:type="dxa"/>
          </w:tcPr>
          <w:p w:rsidR="003A47B0" w:rsidRPr="00F60FA3" w:rsidRDefault="003A47B0" w:rsidP="0007394C">
            <w:pPr>
              <w:snapToGrid w:val="0"/>
              <w:jc w:val="center"/>
              <w:rPr>
                <w:sz w:val="22"/>
                <w:szCs w:val="22"/>
              </w:rPr>
            </w:pPr>
          </w:p>
          <w:p w:rsidR="003A47B0" w:rsidRPr="00F60FA3" w:rsidRDefault="003A47B0" w:rsidP="0007394C">
            <w:pPr>
              <w:jc w:val="center"/>
              <w:rPr>
                <w:sz w:val="22"/>
                <w:szCs w:val="22"/>
              </w:rPr>
            </w:pPr>
            <w:r w:rsidRPr="00F60FA3">
              <w:rPr>
                <w:sz w:val="22"/>
                <w:szCs w:val="22"/>
              </w:rPr>
              <w:t>Imię i nazwisko</w:t>
            </w:r>
          </w:p>
          <w:p w:rsidR="003A47B0" w:rsidRPr="00F60FA3" w:rsidRDefault="003A47B0" w:rsidP="0007394C">
            <w:pPr>
              <w:jc w:val="center"/>
              <w:rPr>
                <w:sz w:val="22"/>
                <w:szCs w:val="22"/>
              </w:rPr>
            </w:pPr>
          </w:p>
          <w:p w:rsidR="003A47B0" w:rsidRPr="00F60FA3" w:rsidRDefault="003A47B0" w:rsidP="0007394C">
            <w:pPr>
              <w:jc w:val="center"/>
              <w:rPr>
                <w:sz w:val="22"/>
                <w:szCs w:val="22"/>
              </w:rPr>
            </w:pPr>
          </w:p>
        </w:tc>
        <w:tc>
          <w:tcPr>
            <w:tcW w:w="1383" w:type="dxa"/>
          </w:tcPr>
          <w:p w:rsidR="003A47B0" w:rsidRPr="00F60FA3" w:rsidRDefault="003A47B0" w:rsidP="0007394C">
            <w:pPr>
              <w:jc w:val="center"/>
              <w:rPr>
                <w:sz w:val="22"/>
                <w:szCs w:val="22"/>
              </w:rPr>
            </w:pPr>
          </w:p>
          <w:p w:rsidR="003A47B0" w:rsidRPr="00F60FA3" w:rsidRDefault="003A47B0" w:rsidP="0007394C">
            <w:pPr>
              <w:jc w:val="center"/>
              <w:rPr>
                <w:sz w:val="22"/>
                <w:szCs w:val="22"/>
              </w:rPr>
            </w:pPr>
            <w:r w:rsidRPr="00F60FA3">
              <w:rPr>
                <w:sz w:val="22"/>
                <w:szCs w:val="22"/>
              </w:rPr>
              <w:t>Kwalifikacje zawodowe</w:t>
            </w:r>
          </w:p>
          <w:p w:rsidR="003A47B0" w:rsidRPr="00F60FA3" w:rsidRDefault="003A47B0" w:rsidP="0007394C">
            <w:pPr>
              <w:jc w:val="center"/>
              <w:rPr>
                <w:sz w:val="22"/>
                <w:szCs w:val="22"/>
              </w:rPr>
            </w:pPr>
          </w:p>
        </w:tc>
        <w:tc>
          <w:tcPr>
            <w:tcW w:w="1511" w:type="dxa"/>
          </w:tcPr>
          <w:p w:rsidR="00F80F19" w:rsidRPr="00F60FA3" w:rsidRDefault="00F80F19" w:rsidP="003A47B0">
            <w:pPr>
              <w:jc w:val="center"/>
              <w:rPr>
                <w:sz w:val="22"/>
                <w:szCs w:val="22"/>
              </w:rPr>
            </w:pPr>
          </w:p>
          <w:p w:rsidR="003A47B0" w:rsidRPr="00F60FA3" w:rsidRDefault="003A47B0" w:rsidP="003A47B0">
            <w:pPr>
              <w:jc w:val="center"/>
              <w:rPr>
                <w:sz w:val="22"/>
                <w:szCs w:val="22"/>
              </w:rPr>
            </w:pPr>
            <w:r w:rsidRPr="00F60FA3">
              <w:rPr>
                <w:sz w:val="22"/>
                <w:szCs w:val="22"/>
              </w:rPr>
              <w:t>Posiadane doświadczenie</w:t>
            </w:r>
          </w:p>
        </w:tc>
        <w:tc>
          <w:tcPr>
            <w:tcW w:w="1440" w:type="dxa"/>
          </w:tcPr>
          <w:p w:rsidR="00BD07C8" w:rsidRPr="00F60FA3" w:rsidRDefault="00BD07C8" w:rsidP="003A47B0">
            <w:pPr>
              <w:jc w:val="center"/>
              <w:rPr>
                <w:sz w:val="22"/>
                <w:szCs w:val="22"/>
              </w:rPr>
            </w:pPr>
          </w:p>
          <w:p w:rsidR="003A47B0" w:rsidRPr="00F60FA3" w:rsidRDefault="00BD07C8" w:rsidP="003A47B0">
            <w:pPr>
              <w:jc w:val="center"/>
              <w:rPr>
                <w:sz w:val="22"/>
                <w:szCs w:val="22"/>
              </w:rPr>
            </w:pPr>
            <w:r w:rsidRPr="00F60FA3">
              <w:rPr>
                <w:sz w:val="22"/>
                <w:szCs w:val="22"/>
              </w:rPr>
              <w:t>W</w:t>
            </w:r>
            <w:r w:rsidR="003A47B0" w:rsidRPr="00F60FA3">
              <w:rPr>
                <w:sz w:val="22"/>
                <w:szCs w:val="22"/>
              </w:rPr>
              <w:t>ykształcenie</w:t>
            </w:r>
          </w:p>
        </w:tc>
        <w:tc>
          <w:tcPr>
            <w:tcW w:w="1735" w:type="dxa"/>
          </w:tcPr>
          <w:p w:rsidR="003A47B0" w:rsidRPr="00F60FA3" w:rsidRDefault="003A47B0" w:rsidP="00F80F19">
            <w:pPr>
              <w:jc w:val="center"/>
              <w:rPr>
                <w:sz w:val="22"/>
                <w:szCs w:val="22"/>
              </w:rPr>
            </w:pPr>
            <w:r w:rsidRPr="00F60FA3">
              <w:rPr>
                <w:sz w:val="22"/>
                <w:szCs w:val="22"/>
              </w:rPr>
              <w:t>Powierzony zakres czynności</w:t>
            </w:r>
          </w:p>
          <w:p w:rsidR="003A47B0" w:rsidRPr="00F60FA3" w:rsidRDefault="003A47B0" w:rsidP="003A47B0">
            <w:pPr>
              <w:snapToGrid w:val="0"/>
              <w:jc w:val="center"/>
              <w:rPr>
                <w:sz w:val="22"/>
                <w:szCs w:val="22"/>
              </w:rPr>
            </w:pPr>
          </w:p>
        </w:tc>
        <w:tc>
          <w:tcPr>
            <w:tcW w:w="1539" w:type="dxa"/>
          </w:tcPr>
          <w:p w:rsidR="003A47B0" w:rsidRPr="00F60FA3" w:rsidRDefault="003A47B0" w:rsidP="0007394C">
            <w:pPr>
              <w:snapToGrid w:val="0"/>
              <w:jc w:val="center"/>
              <w:rPr>
                <w:sz w:val="22"/>
                <w:szCs w:val="22"/>
              </w:rPr>
            </w:pPr>
            <w:r w:rsidRPr="00F60FA3">
              <w:rPr>
                <w:sz w:val="22"/>
                <w:szCs w:val="22"/>
              </w:rPr>
              <w:t>Podstawa do dysponowania osobą</w:t>
            </w:r>
          </w:p>
        </w:tc>
      </w:tr>
      <w:tr w:rsidR="003A47B0" w:rsidRPr="00F60FA3" w:rsidTr="003A47B0">
        <w:trPr>
          <w:trHeight w:val="816"/>
        </w:trPr>
        <w:tc>
          <w:tcPr>
            <w:tcW w:w="535" w:type="dxa"/>
          </w:tcPr>
          <w:p w:rsidR="003A47B0" w:rsidRPr="00F60FA3" w:rsidRDefault="003A47B0" w:rsidP="0007394C">
            <w:pPr>
              <w:jc w:val="both"/>
              <w:rPr>
                <w:szCs w:val="20"/>
              </w:rPr>
            </w:pPr>
            <w:r w:rsidRPr="00F60FA3">
              <w:rPr>
                <w:szCs w:val="20"/>
              </w:rPr>
              <w:t>1.</w:t>
            </w:r>
          </w:p>
          <w:p w:rsidR="003A47B0" w:rsidRPr="00F60FA3" w:rsidRDefault="003A47B0" w:rsidP="0007394C">
            <w:pPr>
              <w:jc w:val="both"/>
              <w:rPr>
                <w:szCs w:val="20"/>
              </w:rPr>
            </w:pPr>
          </w:p>
          <w:p w:rsidR="003A47B0" w:rsidRPr="00F60FA3" w:rsidRDefault="003A47B0" w:rsidP="0007394C">
            <w:pPr>
              <w:jc w:val="both"/>
              <w:rPr>
                <w:szCs w:val="20"/>
              </w:rPr>
            </w:pPr>
          </w:p>
        </w:tc>
        <w:tc>
          <w:tcPr>
            <w:tcW w:w="1709" w:type="dxa"/>
          </w:tcPr>
          <w:p w:rsidR="003A47B0" w:rsidRPr="00F60FA3" w:rsidRDefault="003A47B0"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tc>
        <w:tc>
          <w:tcPr>
            <w:tcW w:w="1383" w:type="dxa"/>
          </w:tcPr>
          <w:p w:rsidR="003A47B0" w:rsidRPr="00F60FA3" w:rsidRDefault="003A47B0" w:rsidP="0007394C">
            <w:pPr>
              <w:jc w:val="center"/>
              <w:rPr>
                <w:sz w:val="22"/>
                <w:szCs w:val="22"/>
              </w:rPr>
            </w:pPr>
          </w:p>
        </w:tc>
        <w:tc>
          <w:tcPr>
            <w:tcW w:w="1511" w:type="dxa"/>
          </w:tcPr>
          <w:p w:rsidR="003A47B0" w:rsidRPr="00F60FA3" w:rsidRDefault="003A47B0" w:rsidP="0007394C">
            <w:pPr>
              <w:jc w:val="center"/>
              <w:rPr>
                <w:sz w:val="22"/>
                <w:szCs w:val="22"/>
              </w:rPr>
            </w:pPr>
          </w:p>
        </w:tc>
        <w:tc>
          <w:tcPr>
            <w:tcW w:w="1440" w:type="dxa"/>
          </w:tcPr>
          <w:p w:rsidR="003A47B0" w:rsidRPr="00F60FA3" w:rsidRDefault="003A47B0" w:rsidP="0007394C">
            <w:pPr>
              <w:snapToGrid w:val="0"/>
              <w:jc w:val="center"/>
              <w:rPr>
                <w:sz w:val="22"/>
                <w:szCs w:val="22"/>
              </w:rPr>
            </w:pPr>
          </w:p>
        </w:tc>
        <w:tc>
          <w:tcPr>
            <w:tcW w:w="1735" w:type="dxa"/>
          </w:tcPr>
          <w:p w:rsidR="003A47B0" w:rsidRPr="00F60FA3" w:rsidRDefault="003A47B0" w:rsidP="0007394C">
            <w:pPr>
              <w:snapToGrid w:val="0"/>
              <w:jc w:val="center"/>
              <w:rPr>
                <w:sz w:val="22"/>
                <w:szCs w:val="22"/>
              </w:rPr>
            </w:pPr>
          </w:p>
        </w:tc>
        <w:tc>
          <w:tcPr>
            <w:tcW w:w="1539" w:type="dxa"/>
          </w:tcPr>
          <w:p w:rsidR="003A47B0" w:rsidRPr="00F60FA3" w:rsidRDefault="003A47B0" w:rsidP="0007394C">
            <w:pPr>
              <w:snapToGrid w:val="0"/>
              <w:jc w:val="center"/>
              <w:rPr>
                <w:sz w:val="22"/>
                <w:szCs w:val="22"/>
              </w:rPr>
            </w:pPr>
          </w:p>
        </w:tc>
      </w:tr>
      <w:tr w:rsidR="003A47B0" w:rsidRPr="00F60FA3" w:rsidTr="003A47B0">
        <w:trPr>
          <w:trHeight w:val="831"/>
        </w:trPr>
        <w:tc>
          <w:tcPr>
            <w:tcW w:w="535" w:type="dxa"/>
          </w:tcPr>
          <w:p w:rsidR="003A47B0" w:rsidRPr="00F60FA3" w:rsidRDefault="003A47B0" w:rsidP="0007394C">
            <w:pPr>
              <w:jc w:val="both"/>
              <w:rPr>
                <w:szCs w:val="20"/>
              </w:rPr>
            </w:pPr>
          </w:p>
          <w:p w:rsidR="003A47B0" w:rsidRPr="00F60FA3" w:rsidRDefault="003A47B0" w:rsidP="0007394C">
            <w:pPr>
              <w:jc w:val="both"/>
              <w:rPr>
                <w:szCs w:val="20"/>
              </w:rPr>
            </w:pPr>
            <w:r w:rsidRPr="00F60FA3">
              <w:rPr>
                <w:szCs w:val="20"/>
              </w:rPr>
              <w:t>2.</w:t>
            </w:r>
          </w:p>
          <w:p w:rsidR="003A47B0" w:rsidRPr="00F60FA3" w:rsidRDefault="003A47B0" w:rsidP="0007394C">
            <w:pPr>
              <w:jc w:val="both"/>
              <w:rPr>
                <w:szCs w:val="20"/>
              </w:rPr>
            </w:pPr>
          </w:p>
        </w:tc>
        <w:tc>
          <w:tcPr>
            <w:tcW w:w="1709" w:type="dxa"/>
          </w:tcPr>
          <w:p w:rsidR="003A47B0" w:rsidRPr="00F60FA3" w:rsidRDefault="003A47B0"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p w:rsidR="00BD07C8" w:rsidRPr="00F60FA3" w:rsidRDefault="00BD07C8" w:rsidP="0007394C">
            <w:pPr>
              <w:snapToGrid w:val="0"/>
              <w:jc w:val="center"/>
              <w:rPr>
                <w:sz w:val="22"/>
                <w:szCs w:val="22"/>
              </w:rPr>
            </w:pPr>
          </w:p>
        </w:tc>
        <w:tc>
          <w:tcPr>
            <w:tcW w:w="1383" w:type="dxa"/>
          </w:tcPr>
          <w:p w:rsidR="003A47B0" w:rsidRPr="00F60FA3" w:rsidRDefault="003A47B0" w:rsidP="0007394C">
            <w:pPr>
              <w:jc w:val="center"/>
              <w:rPr>
                <w:sz w:val="22"/>
                <w:szCs w:val="22"/>
              </w:rPr>
            </w:pPr>
          </w:p>
        </w:tc>
        <w:tc>
          <w:tcPr>
            <w:tcW w:w="1511" w:type="dxa"/>
          </w:tcPr>
          <w:p w:rsidR="003A47B0" w:rsidRPr="00F60FA3" w:rsidRDefault="003A47B0" w:rsidP="0007394C">
            <w:pPr>
              <w:jc w:val="center"/>
              <w:rPr>
                <w:sz w:val="22"/>
                <w:szCs w:val="22"/>
              </w:rPr>
            </w:pPr>
          </w:p>
        </w:tc>
        <w:tc>
          <w:tcPr>
            <w:tcW w:w="1440" w:type="dxa"/>
          </w:tcPr>
          <w:p w:rsidR="003A47B0" w:rsidRPr="00F60FA3" w:rsidRDefault="003A47B0" w:rsidP="0007394C">
            <w:pPr>
              <w:snapToGrid w:val="0"/>
              <w:jc w:val="center"/>
              <w:rPr>
                <w:sz w:val="22"/>
                <w:szCs w:val="22"/>
              </w:rPr>
            </w:pPr>
          </w:p>
        </w:tc>
        <w:tc>
          <w:tcPr>
            <w:tcW w:w="1735" w:type="dxa"/>
          </w:tcPr>
          <w:p w:rsidR="003A47B0" w:rsidRPr="00F60FA3" w:rsidRDefault="003A47B0" w:rsidP="0007394C">
            <w:pPr>
              <w:snapToGrid w:val="0"/>
              <w:jc w:val="center"/>
              <w:rPr>
                <w:sz w:val="22"/>
                <w:szCs w:val="22"/>
              </w:rPr>
            </w:pPr>
          </w:p>
        </w:tc>
        <w:tc>
          <w:tcPr>
            <w:tcW w:w="1539" w:type="dxa"/>
          </w:tcPr>
          <w:p w:rsidR="003A47B0" w:rsidRPr="00F60FA3" w:rsidRDefault="003A47B0" w:rsidP="0007394C">
            <w:pPr>
              <w:snapToGrid w:val="0"/>
              <w:jc w:val="center"/>
              <w:rPr>
                <w:sz w:val="22"/>
                <w:szCs w:val="22"/>
              </w:rPr>
            </w:pPr>
          </w:p>
        </w:tc>
      </w:tr>
    </w:tbl>
    <w:p w:rsidR="00195B68" w:rsidRPr="00F60FA3" w:rsidRDefault="00195B68" w:rsidP="00195B68">
      <w:pPr>
        <w:jc w:val="both"/>
        <w:rPr>
          <w:szCs w:val="20"/>
        </w:rPr>
      </w:pPr>
    </w:p>
    <w:p w:rsidR="003C64D3" w:rsidRPr="00F60FA3" w:rsidRDefault="003C64D3" w:rsidP="003C64D3">
      <w:pPr>
        <w:suppressAutoHyphens w:val="0"/>
        <w:autoSpaceDE w:val="0"/>
        <w:autoSpaceDN w:val="0"/>
        <w:adjustRightInd w:val="0"/>
        <w:jc w:val="both"/>
        <w:rPr>
          <w:rFonts w:ascii="TimesNewRomanPSMT" w:hAnsi="TimesNewRomanPSMT" w:cs="TimesNewRomanPSMT"/>
          <w:sz w:val="20"/>
          <w:szCs w:val="20"/>
          <w:lang w:eastAsia="pl-PL"/>
        </w:rPr>
      </w:pPr>
      <w:r w:rsidRPr="00F60FA3">
        <w:rPr>
          <w:rFonts w:ascii="TimesNewRomanPSMT" w:hAnsi="TimesNewRomanPSMT" w:cs="TimesNewRomanPSMT"/>
          <w:sz w:val="22"/>
          <w:szCs w:val="22"/>
          <w:lang w:eastAsia="pl-PL"/>
        </w:rPr>
        <w:t xml:space="preserve">* </w:t>
      </w:r>
      <w:r w:rsidRPr="00F60FA3">
        <w:rPr>
          <w:rFonts w:ascii="TimesNewRomanPSMT" w:hAnsi="TimesNewRomanPSMT" w:cs="TimesNewRomanPSMT"/>
          <w:sz w:val="20"/>
          <w:szCs w:val="20"/>
          <w:lang w:eastAsia="pl-PL"/>
        </w:rPr>
        <w:t xml:space="preserve">W przypadku personelu </w:t>
      </w:r>
      <w:r w:rsidRPr="00F60FA3">
        <w:rPr>
          <w:rFonts w:ascii="TimesNewRomanPSMT" w:hAnsi="TimesNewRomanPSMT" w:cs="TimesNewRomanPSMT"/>
          <w:sz w:val="20"/>
          <w:szCs w:val="20"/>
          <w:u w:val="single"/>
          <w:lang w:eastAsia="pl-PL"/>
        </w:rPr>
        <w:t>nie będącego</w:t>
      </w:r>
      <w:r w:rsidRPr="00F60FA3">
        <w:rPr>
          <w:rFonts w:ascii="TimesNewRomanPSMT" w:hAnsi="TimesNewRomanPSMT" w:cs="TimesNewRomanPSMT"/>
          <w:sz w:val="20"/>
          <w:szCs w:val="20"/>
          <w:lang w:eastAsia="pl-PL"/>
        </w:rPr>
        <w:t xml:space="preserve"> pracownikiem </w:t>
      </w:r>
      <w:r w:rsidR="00285448" w:rsidRPr="00F60FA3">
        <w:rPr>
          <w:rFonts w:ascii="TimesNewRomanPSMT" w:hAnsi="TimesNewRomanPSMT" w:cs="TimesNewRomanPSMT"/>
          <w:sz w:val="20"/>
          <w:szCs w:val="20"/>
          <w:lang w:eastAsia="pl-PL"/>
        </w:rPr>
        <w:t>W</w:t>
      </w:r>
      <w:r w:rsidRPr="00F60FA3">
        <w:rPr>
          <w:rFonts w:ascii="TimesNewRomanPSMT" w:hAnsi="TimesNewRomanPSMT" w:cs="TimesNewRomanPSMT"/>
          <w:sz w:val="20"/>
          <w:szCs w:val="20"/>
          <w:lang w:eastAsia="pl-PL"/>
        </w:rPr>
        <w:t>ykonawcy należy:</w:t>
      </w:r>
    </w:p>
    <w:p w:rsidR="003C64D3" w:rsidRPr="00F60FA3" w:rsidRDefault="003C64D3" w:rsidP="003C64D3">
      <w:pPr>
        <w:suppressAutoHyphens w:val="0"/>
        <w:autoSpaceDE w:val="0"/>
        <w:autoSpaceDN w:val="0"/>
        <w:adjustRightInd w:val="0"/>
        <w:jc w:val="both"/>
        <w:rPr>
          <w:rFonts w:ascii="TimesNewRomanPSMT" w:hAnsi="TimesNewRomanPSMT" w:cs="TimesNewRomanPSMT"/>
          <w:sz w:val="20"/>
          <w:szCs w:val="20"/>
          <w:lang w:eastAsia="pl-PL"/>
        </w:rPr>
      </w:pPr>
      <w:r w:rsidRPr="00F60FA3">
        <w:rPr>
          <w:rFonts w:ascii="TimesNewRomanPSMT" w:hAnsi="TimesNewRomanPSMT" w:cs="TimesNewRomanPSMT"/>
          <w:sz w:val="20"/>
          <w:szCs w:val="20"/>
          <w:lang w:eastAsia="pl-PL"/>
        </w:rPr>
        <w:t xml:space="preserve">- wypełnić zał. nr </w:t>
      </w:r>
      <w:r w:rsidR="00285448" w:rsidRPr="00F60FA3">
        <w:rPr>
          <w:rFonts w:ascii="TimesNewRomanPSMT" w:hAnsi="TimesNewRomanPSMT" w:cs="TimesNewRomanPSMT"/>
          <w:sz w:val="20"/>
          <w:szCs w:val="20"/>
          <w:lang w:eastAsia="pl-PL"/>
        </w:rPr>
        <w:t>6</w:t>
      </w:r>
      <w:r w:rsidRPr="00F60FA3">
        <w:rPr>
          <w:rFonts w:ascii="TimesNewRomanPSMT" w:hAnsi="TimesNewRomanPSMT" w:cs="TimesNewRomanPSMT"/>
          <w:sz w:val="20"/>
          <w:szCs w:val="20"/>
          <w:lang w:eastAsia="pl-PL"/>
        </w:rPr>
        <w:t>a podpisany przez osobę, która będzie uczestniczyć w realizacji zamówienia</w:t>
      </w:r>
    </w:p>
    <w:p w:rsidR="003C64D3" w:rsidRPr="00F60FA3" w:rsidRDefault="003C64D3" w:rsidP="003C64D3">
      <w:pPr>
        <w:suppressAutoHyphens w:val="0"/>
        <w:autoSpaceDE w:val="0"/>
        <w:autoSpaceDN w:val="0"/>
        <w:adjustRightInd w:val="0"/>
        <w:jc w:val="both"/>
        <w:rPr>
          <w:rFonts w:ascii="TimesNewRomanPSMT" w:hAnsi="TimesNewRomanPSMT" w:cs="TimesNewRomanPSMT"/>
          <w:sz w:val="20"/>
          <w:szCs w:val="20"/>
          <w:lang w:eastAsia="pl-PL"/>
        </w:rPr>
      </w:pPr>
      <w:r w:rsidRPr="00F60FA3">
        <w:rPr>
          <w:rFonts w:ascii="TimesNewRomanPSMT" w:hAnsi="TimesNewRomanPSMT" w:cs="TimesNewRomanPSMT"/>
          <w:sz w:val="20"/>
          <w:szCs w:val="20"/>
          <w:lang w:eastAsia="pl-PL"/>
        </w:rPr>
        <w:t xml:space="preserve">- załączyć informację o podstawie do dysponowania tymi osobami, tj. pisemne zobowiązanie innego podmiotu do udostępnienia osób zdolnych do </w:t>
      </w:r>
      <w:r w:rsidR="00285448" w:rsidRPr="00F60FA3">
        <w:rPr>
          <w:rFonts w:ascii="TimesNewRomanPSMT" w:hAnsi="TimesNewRomanPSMT" w:cs="TimesNewRomanPSMT"/>
          <w:sz w:val="20"/>
          <w:szCs w:val="20"/>
          <w:lang w:eastAsia="pl-PL"/>
        </w:rPr>
        <w:t>wykonania zamówienia – zał. nr 6</w:t>
      </w:r>
      <w:r w:rsidRPr="00F60FA3">
        <w:rPr>
          <w:rFonts w:ascii="TimesNewRomanPSMT" w:hAnsi="TimesNewRomanPSMT" w:cs="TimesNewRomanPSMT"/>
          <w:sz w:val="20"/>
          <w:szCs w:val="20"/>
          <w:lang w:eastAsia="pl-PL"/>
        </w:rPr>
        <w:t>b;</w:t>
      </w: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p>
    <w:p w:rsidR="003C64D3" w:rsidRPr="00F60FA3" w:rsidRDefault="003C64D3" w:rsidP="003C64D3">
      <w:pPr>
        <w:jc w:val="right"/>
        <w:rPr>
          <w:sz w:val="20"/>
          <w:szCs w:val="20"/>
        </w:rPr>
      </w:pPr>
      <w:r w:rsidRPr="00F60FA3">
        <w:rPr>
          <w:sz w:val="20"/>
          <w:szCs w:val="20"/>
        </w:rPr>
        <w:t xml:space="preserve">………………………………………... dnia …………………………… </w:t>
      </w:r>
    </w:p>
    <w:p w:rsidR="003C64D3" w:rsidRPr="00F60FA3" w:rsidRDefault="003C64D3" w:rsidP="003C64D3">
      <w:pPr>
        <w:jc w:val="center"/>
        <w:rPr>
          <w:sz w:val="20"/>
          <w:szCs w:val="20"/>
        </w:rPr>
      </w:pPr>
    </w:p>
    <w:p w:rsidR="003C64D3" w:rsidRPr="00F60FA3" w:rsidRDefault="003C64D3" w:rsidP="003C64D3">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3C64D3" w:rsidRPr="00D21C5A" w:rsidRDefault="003C64D3" w:rsidP="00D21C5A">
      <w:pPr>
        <w:ind w:left="3544"/>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3C64D3" w:rsidRPr="00F60FA3" w:rsidRDefault="003C64D3" w:rsidP="003C64D3">
      <w:pPr>
        <w:pStyle w:val="Nagwek"/>
        <w:tabs>
          <w:tab w:val="clear" w:pos="9071"/>
        </w:tabs>
        <w:jc w:val="right"/>
      </w:pPr>
    </w:p>
    <w:p w:rsidR="00592B45" w:rsidRDefault="00592B45" w:rsidP="003C64D3">
      <w:pPr>
        <w:pStyle w:val="Nagwek"/>
        <w:tabs>
          <w:tab w:val="clear" w:pos="9071"/>
        </w:tabs>
        <w:jc w:val="right"/>
      </w:pPr>
    </w:p>
    <w:p w:rsidR="00592B45" w:rsidRDefault="00592B45" w:rsidP="003C64D3">
      <w:pPr>
        <w:pStyle w:val="Nagwek"/>
        <w:tabs>
          <w:tab w:val="clear" w:pos="9071"/>
        </w:tabs>
        <w:jc w:val="right"/>
      </w:pPr>
    </w:p>
    <w:p w:rsidR="00592B45" w:rsidRDefault="00592B45" w:rsidP="003C64D3">
      <w:pPr>
        <w:pStyle w:val="Nagwek"/>
        <w:tabs>
          <w:tab w:val="clear" w:pos="9071"/>
        </w:tabs>
        <w:jc w:val="right"/>
      </w:pPr>
    </w:p>
    <w:p w:rsidR="00592B45" w:rsidRDefault="00592B45" w:rsidP="003C64D3">
      <w:pPr>
        <w:pStyle w:val="Nagwek"/>
        <w:tabs>
          <w:tab w:val="clear" w:pos="9071"/>
        </w:tabs>
        <w:jc w:val="right"/>
      </w:pPr>
    </w:p>
    <w:p w:rsidR="003C64D3" w:rsidRPr="00F60FA3" w:rsidRDefault="003C64D3" w:rsidP="003C64D3">
      <w:pPr>
        <w:pStyle w:val="Nagwek"/>
        <w:tabs>
          <w:tab w:val="clear" w:pos="9071"/>
        </w:tabs>
        <w:jc w:val="right"/>
      </w:pPr>
      <w:r w:rsidRPr="00F60FA3">
        <w:lastRenderedPageBreak/>
        <w:t xml:space="preserve">Załącznik Nr </w:t>
      </w:r>
      <w:r w:rsidR="00285448" w:rsidRPr="00F60FA3">
        <w:t>6</w:t>
      </w:r>
      <w:r w:rsidRPr="00F60FA3">
        <w:t xml:space="preserve">a do </w:t>
      </w:r>
    </w:p>
    <w:p w:rsidR="003C64D3" w:rsidRPr="00F60FA3" w:rsidRDefault="003C64D3" w:rsidP="003C64D3">
      <w:pPr>
        <w:pStyle w:val="Nagwek"/>
        <w:tabs>
          <w:tab w:val="clear" w:pos="9071"/>
        </w:tabs>
        <w:jc w:val="right"/>
      </w:pPr>
      <w:r w:rsidRPr="00F60FA3">
        <w:t>Specyfikacji Istotnych Warunków</w:t>
      </w:r>
    </w:p>
    <w:p w:rsidR="003C64D3" w:rsidRPr="00F60FA3" w:rsidRDefault="00753AB1" w:rsidP="003C64D3">
      <w:pPr>
        <w:pStyle w:val="Nagwek"/>
        <w:tabs>
          <w:tab w:val="clear" w:pos="9071"/>
        </w:tabs>
        <w:jc w:val="right"/>
      </w:pPr>
      <w:r>
        <w:rPr>
          <w:noProof/>
          <w:lang w:eastAsia="pl-PL"/>
        </w:rPr>
        <mc:AlternateContent>
          <mc:Choice Requires="wpg">
            <w:drawing>
              <wp:anchor distT="0" distB="0" distL="0" distR="0" simplePos="0" relativeHeight="251662336" behindDoc="0" locked="0" layoutInCell="1" allowOverlap="1">
                <wp:simplePos x="0" y="0"/>
                <wp:positionH relativeFrom="column">
                  <wp:posOffset>-228600</wp:posOffset>
                </wp:positionH>
                <wp:positionV relativeFrom="paragraph">
                  <wp:posOffset>17780</wp:posOffset>
                </wp:positionV>
                <wp:extent cx="2514600" cy="1162050"/>
                <wp:effectExtent l="5080" t="5715" r="13970" b="13335"/>
                <wp:wrapNone/>
                <wp:docPr id="1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14" name="AutoShape 56"/>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57"/>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3C64D3"/>
                            <w:p w:rsidR="002F2AA9" w:rsidRDefault="002F2AA9" w:rsidP="003C64D3"/>
                            <w:p w:rsidR="002F2AA9" w:rsidRDefault="002F2AA9" w:rsidP="003C64D3"/>
                            <w:p w:rsidR="002F2AA9" w:rsidRDefault="002F2AA9" w:rsidP="003C64D3"/>
                            <w:p w:rsidR="002F2AA9" w:rsidRDefault="002F2AA9" w:rsidP="003C64D3">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5" o:spid="_x0000_s1044" style="position:absolute;left:0;text-align:left;margin-left:-18pt;margin-top:1.4pt;width:198pt;height:91.5pt;z-index:25166233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">
                <v:roundrect id="AutoShape 56" o:spid="_x0000_s104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8Qb4A&#10;AADbAAAADwAAAGRycy9kb3ducmV2LnhtbERP24rCMBB9F/yHMAu+aboiItUoy4KwD4vg5QOGZmyK&#10;zSQ0o1a/3ggL+zaHc53VpvetulGXmsAGPicFKOIq2IZrA6fjdrwAlQTZYhuYDDwowWY9HKywtOHO&#10;e7odpFY5hFOJBpxILLVOlSOPaRIicebOofMoGXa1th3ec7hv9bQo5tpjw7nBYaRvR9XlcPUGpo8n&#10;zXArjt35EuN899uIXRgz+ui/lqCEevkX/7l/bJ4/g/cv+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Y/EG+AAAA2wAAAA8AAAAAAAAAAAAAAAAAmAIAAGRycy9kb3ducmV2&#10;LnhtbFBLBQYAAAAABAAEAPUAAACDAwAAAAA=&#10;" strokeweight=".26mm">
                  <v:stroke joinstyle="miter"/>
                </v:roundrect>
                <v:shape id="Text Box 57" o:spid="_x0000_s104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2F2AA9" w:rsidRDefault="002F2AA9" w:rsidP="003C64D3"/>
                      <w:p w:rsidR="002F2AA9" w:rsidRDefault="002F2AA9" w:rsidP="003C64D3"/>
                      <w:p w:rsidR="002F2AA9" w:rsidRDefault="002F2AA9" w:rsidP="003C64D3"/>
                      <w:p w:rsidR="002F2AA9" w:rsidRDefault="002F2AA9" w:rsidP="003C64D3"/>
                      <w:p w:rsidR="002F2AA9" w:rsidRDefault="002F2AA9" w:rsidP="003C64D3">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003C64D3" w:rsidRPr="00F60FA3">
        <w:t xml:space="preserve"> Zamówienia</w:t>
      </w:r>
    </w:p>
    <w:p w:rsidR="003C64D3" w:rsidRPr="00F60FA3" w:rsidRDefault="003C64D3" w:rsidP="003C64D3">
      <w:pPr>
        <w:pStyle w:val="Nagwek"/>
        <w:tabs>
          <w:tab w:val="clear" w:pos="9071"/>
        </w:tabs>
        <w:jc w:val="right"/>
      </w:pPr>
    </w:p>
    <w:p w:rsidR="003C64D3" w:rsidRPr="00F60FA3" w:rsidRDefault="003C64D3" w:rsidP="003C64D3">
      <w:pPr>
        <w:pStyle w:val="Nagwek"/>
        <w:tabs>
          <w:tab w:val="clear" w:pos="9071"/>
        </w:tabs>
        <w:jc w:val="center"/>
        <w:rPr>
          <w:b/>
        </w:rPr>
      </w:pPr>
    </w:p>
    <w:p w:rsidR="003C64D3" w:rsidRPr="00F60FA3" w:rsidRDefault="003C64D3" w:rsidP="003C64D3">
      <w:pPr>
        <w:pStyle w:val="Nagwek"/>
        <w:tabs>
          <w:tab w:val="clear" w:pos="9071"/>
        </w:tabs>
        <w:jc w:val="center"/>
        <w:rPr>
          <w:b/>
        </w:rPr>
      </w:pPr>
    </w:p>
    <w:p w:rsidR="003C64D3" w:rsidRPr="00F60FA3" w:rsidRDefault="003C64D3" w:rsidP="003C64D3">
      <w:pPr>
        <w:pStyle w:val="Nagwek"/>
        <w:tabs>
          <w:tab w:val="clear" w:pos="9071"/>
        </w:tabs>
        <w:spacing w:after="120"/>
        <w:jc w:val="center"/>
        <w:rPr>
          <w:b/>
        </w:rPr>
      </w:pPr>
    </w:p>
    <w:p w:rsidR="003C64D3" w:rsidRPr="00F60FA3" w:rsidRDefault="003C64D3" w:rsidP="003C64D3">
      <w:pPr>
        <w:pStyle w:val="Nagwek"/>
        <w:tabs>
          <w:tab w:val="clear" w:pos="9071"/>
        </w:tabs>
        <w:spacing w:after="120"/>
        <w:jc w:val="center"/>
        <w:rPr>
          <w:b/>
        </w:rPr>
      </w:pPr>
    </w:p>
    <w:p w:rsidR="003C64D3" w:rsidRPr="00F60FA3" w:rsidRDefault="003C64D3" w:rsidP="003C64D3">
      <w:pPr>
        <w:suppressAutoHyphens w:val="0"/>
        <w:autoSpaceDE w:val="0"/>
        <w:autoSpaceDN w:val="0"/>
        <w:adjustRightInd w:val="0"/>
        <w:rPr>
          <w:rFonts w:ascii="TimesNewRomanPS-BoldMT" w:hAnsi="TimesNewRomanPS-BoldMT" w:cs="TimesNewRomanPS-BoldMT"/>
          <w:b/>
          <w:bCs/>
          <w:sz w:val="22"/>
          <w:szCs w:val="22"/>
          <w:lang w:eastAsia="pl-PL"/>
        </w:rPr>
      </w:pP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3C64D3">
      <w:pPr>
        <w:suppressAutoHyphens w:val="0"/>
        <w:autoSpaceDE w:val="0"/>
        <w:autoSpaceDN w:val="0"/>
        <w:adjustRightInd w:val="0"/>
        <w:jc w:val="center"/>
        <w:rPr>
          <w:rFonts w:ascii="TimesNewRomanPS-BoldMT" w:hAnsi="TimesNewRomanPS-BoldMT" w:cs="TimesNewRomanPS-BoldMT"/>
          <w:b/>
          <w:bCs/>
          <w:sz w:val="22"/>
          <w:szCs w:val="22"/>
          <w:lang w:eastAsia="pl-PL"/>
        </w:rPr>
      </w:pPr>
      <w:r w:rsidRPr="00F60FA3">
        <w:rPr>
          <w:rFonts w:ascii="TimesNewRomanPS-BoldMT" w:hAnsi="TimesNewRomanPS-BoldMT" w:cs="TimesNewRomanPS-BoldMT"/>
          <w:b/>
          <w:bCs/>
          <w:sz w:val="22"/>
          <w:szCs w:val="22"/>
          <w:lang w:eastAsia="pl-PL"/>
        </w:rPr>
        <w:t>ZOBOWIĄZANIE DO WSPÓŁPRACY</w:t>
      </w:r>
    </w:p>
    <w:p w:rsidR="00FC5258" w:rsidRDefault="00FC5258" w:rsidP="003C64D3">
      <w:pPr>
        <w:suppressAutoHyphens w:val="0"/>
        <w:autoSpaceDE w:val="0"/>
        <w:autoSpaceDN w:val="0"/>
        <w:adjustRightInd w:val="0"/>
        <w:jc w:val="both"/>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Ja niżej podpisany (a)</w:t>
      </w: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w:t>
      </w: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(działając w imieniu ...................................................................................................................................)</w:t>
      </w: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zgadzam się niniejszym na zgłoszenie mojej osoby jako współpracownika</w:t>
      </w: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jc w:val="both"/>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w:t>
      </w:r>
    </w:p>
    <w:p w:rsidR="003C64D3" w:rsidRPr="00F60FA3" w:rsidRDefault="003C64D3" w:rsidP="003C64D3">
      <w:pPr>
        <w:suppressAutoHyphens w:val="0"/>
        <w:autoSpaceDE w:val="0"/>
        <w:autoSpaceDN w:val="0"/>
        <w:adjustRightInd w:val="0"/>
        <w:jc w:val="center"/>
        <w:rPr>
          <w:rFonts w:ascii="TimesNewRomanPS-ItalicMT" w:hAnsi="TimesNewRomanPS-ItalicMT" w:cs="TimesNewRomanPS-ItalicMT"/>
          <w:i/>
          <w:iCs/>
          <w:sz w:val="22"/>
          <w:szCs w:val="22"/>
          <w:lang w:eastAsia="pl-PL"/>
        </w:rPr>
      </w:pPr>
      <w:r w:rsidRPr="00F60FA3">
        <w:rPr>
          <w:rFonts w:ascii="TimesNewRomanPS-ItalicMT" w:hAnsi="TimesNewRomanPS-ItalicMT" w:cs="TimesNewRomanPS-ItalicMT"/>
          <w:i/>
          <w:iCs/>
          <w:sz w:val="22"/>
          <w:szCs w:val="22"/>
          <w:lang w:eastAsia="pl-PL"/>
        </w:rPr>
        <w:t>( nazwa Wykonawcy )</w:t>
      </w: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rPr>
          <w:rFonts w:ascii="Arial-BoldMT" w:hAnsi="Arial-BoldMT" w:cs="Arial-BoldMT"/>
          <w:b/>
          <w:bCs/>
          <w:sz w:val="22"/>
          <w:szCs w:val="22"/>
          <w:lang w:eastAsia="pl-PL"/>
        </w:rPr>
      </w:pPr>
      <w:r w:rsidRPr="00F60FA3">
        <w:rPr>
          <w:rFonts w:ascii="TimesNewRomanPSMT" w:hAnsi="TimesNewRomanPSMT" w:cs="TimesNewRomanPSMT"/>
          <w:sz w:val="22"/>
          <w:szCs w:val="22"/>
          <w:lang w:eastAsia="pl-PL"/>
        </w:rPr>
        <w:t xml:space="preserve">przy realizacji zamówienia na: </w:t>
      </w:r>
      <w:r w:rsidRPr="00F60FA3">
        <w:rPr>
          <w:rFonts w:ascii="TimesNewRomanPS-BoldMT" w:hAnsi="TimesNewRomanPS-BoldMT" w:cs="TimesNewRomanPS-BoldMT"/>
          <w:b/>
          <w:bCs/>
          <w:sz w:val="22"/>
          <w:szCs w:val="22"/>
          <w:lang w:eastAsia="pl-PL"/>
        </w:rPr>
        <w:t>„</w:t>
      </w:r>
      <w:r w:rsidR="008E7E3A" w:rsidRPr="00F60FA3">
        <w:rPr>
          <w:b/>
          <w:sz w:val="28"/>
          <w:szCs w:val="28"/>
        </w:rPr>
        <w:t>„</w:t>
      </w:r>
      <w:r w:rsidR="008E7E3A">
        <w:rPr>
          <w:b/>
          <w:sz w:val="28"/>
          <w:szCs w:val="28"/>
        </w:rPr>
        <w:t>Zagospodarowanie terenu boiska sportowego i utworzenie placu zabaw w Gminie Wymiarki</w:t>
      </w:r>
      <w:r w:rsidRPr="00F60FA3">
        <w:rPr>
          <w:rFonts w:ascii="Arial-BoldMT" w:hAnsi="Arial-BoldMT" w:cs="Arial-BoldMT"/>
          <w:b/>
          <w:bCs/>
          <w:sz w:val="22"/>
          <w:szCs w:val="22"/>
          <w:lang w:eastAsia="pl-PL"/>
        </w:rPr>
        <w:t>”</w:t>
      </w: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w charakterze………………………………………………………………………………………..……</w:t>
      </w:r>
    </w:p>
    <w:p w:rsidR="003C64D3" w:rsidRPr="00F60FA3" w:rsidRDefault="003C64D3" w:rsidP="003C64D3">
      <w:pPr>
        <w:suppressAutoHyphens w:val="0"/>
        <w:autoSpaceDE w:val="0"/>
        <w:autoSpaceDN w:val="0"/>
        <w:adjustRightInd w:val="0"/>
        <w:jc w:val="center"/>
        <w:rPr>
          <w:rFonts w:ascii="TimesNewRomanPS-ItalicMT" w:hAnsi="TimesNewRomanPS-ItalicMT" w:cs="TimesNewRomanPS-ItalicMT"/>
          <w:i/>
          <w:iCs/>
          <w:sz w:val="22"/>
          <w:szCs w:val="22"/>
          <w:lang w:eastAsia="pl-PL"/>
        </w:rPr>
      </w:pPr>
      <w:r w:rsidRPr="00F60FA3">
        <w:rPr>
          <w:rFonts w:ascii="TimesNewRomanPS-ItalicMT" w:hAnsi="TimesNewRomanPS-ItalicMT" w:cs="TimesNewRomanPS-ItalicMT"/>
          <w:i/>
          <w:iCs/>
          <w:sz w:val="22"/>
          <w:szCs w:val="22"/>
          <w:lang w:eastAsia="pl-PL"/>
        </w:rPr>
        <w:t>( podać rodzaj pełnionej funkcji przy realizacji zadania)</w:t>
      </w: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p>
    <w:p w:rsidR="003C64D3" w:rsidRPr="00F60FA3" w:rsidRDefault="003C64D3" w:rsidP="003C64D3">
      <w:pPr>
        <w:suppressAutoHyphens w:val="0"/>
        <w:autoSpaceDE w:val="0"/>
        <w:autoSpaceDN w:val="0"/>
        <w:adjustRightInd w:val="0"/>
        <w:rPr>
          <w:rFonts w:ascii="TimesNewRomanPSMT" w:hAnsi="TimesNewRomanPSMT" w:cs="TimesNewRomanPSMT"/>
          <w:sz w:val="22"/>
          <w:szCs w:val="22"/>
          <w:lang w:eastAsia="pl-PL"/>
        </w:rPr>
      </w:pPr>
      <w:r w:rsidRPr="00F60FA3">
        <w:rPr>
          <w:rFonts w:ascii="TimesNewRomanPSMT" w:hAnsi="TimesNewRomanPSMT" w:cs="TimesNewRomanPSMT"/>
          <w:sz w:val="22"/>
          <w:szCs w:val="22"/>
          <w:lang w:eastAsia="pl-PL"/>
        </w:rPr>
        <w:t>oraz zobowiązuję się, że w razie uzyskania zamówienia przez tę firmę będę pracować przy jego realizacji          w zakresie opisanym w ofercie .</w:t>
      </w: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3C64D3">
      <w:pPr>
        <w:jc w:val="right"/>
        <w:rPr>
          <w:sz w:val="20"/>
          <w:szCs w:val="20"/>
        </w:rPr>
      </w:pPr>
      <w:r w:rsidRPr="00F60FA3">
        <w:rPr>
          <w:sz w:val="20"/>
          <w:szCs w:val="20"/>
        </w:rPr>
        <w:t xml:space="preserve">………………………………………... dnia …………………………… </w:t>
      </w:r>
    </w:p>
    <w:p w:rsidR="003C64D3" w:rsidRPr="00F60FA3" w:rsidRDefault="003C64D3" w:rsidP="003C64D3">
      <w:pPr>
        <w:jc w:val="center"/>
      </w:pPr>
    </w:p>
    <w:p w:rsidR="003C64D3" w:rsidRPr="00F60FA3" w:rsidRDefault="003C64D3" w:rsidP="003C64D3">
      <w:pPr>
        <w:jc w:val="center"/>
        <w:rPr>
          <w:sz w:val="20"/>
          <w:szCs w:val="20"/>
        </w:rPr>
      </w:pPr>
    </w:p>
    <w:p w:rsidR="003C64D3" w:rsidRPr="00F60FA3" w:rsidRDefault="003C64D3" w:rsidP="003C64D3">
      <w:pPr>
        <w:jc w:val="center"/>
        <w:rPr>
          <w:sz w:val="20"/>
          <w:szCs w:val="20"/>
        </w:rPr>
      </w:pPr>
    </w:p>
    <w:p w:rsidR="003C64D3" w:rsidRPr="00F60FA3" w:rsidRDefault="003C64D3" w:rsidP="003C64D3">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3C64D3" w:rsidRPr="00F60FA3" w:rsidRDefault="003C64D3" w:rsidP="003C64D3">
      <w:pPr>
        <w:spacing w:line="360" w:lineRule="auto"/>
        <w:ind w:left="3541"/>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3C64D3">
      <w:pPr>
        <w:jc w:val="right"/>
        <w:rPr>
          <w:sz w:val="18"/>
          <w:szCs w:val="18"/>
        </w:rPr>
      </w:pPr>
    </w:p>
    <w:p w:rsidR="003C64D3" w:rsidRPr="00F60FA3" w:rsidRDefault="003C64D3" w:rsidP="008E7E3A">
      <w:pPr>
        <w:pStyle w:val="Nagwek"/>
        <w:tabs>
          <w:tab w:val="clear" w:pos="9071"/>
        </w:tabs>
      </w:pPr>
    </w:p>
    <w:p w:rsidR="007275A0" w:rsidRDefault="007275A0" w:rsidP="003C64D3">
      <w:pPr>
        <w:pStyle w:val="Nagwek"/>
        <w:tabs>
          <w:tab w:val="clear" w:pos="9071"/>
        </w:tabs>
        <w:jc w:val="right"/>
      </w:pPr>
    </w:p>
    <w:p w:rsidR="007275A0" w:rsidRDefault="007275A0" w:rsidP="003C64D3">
      <w:pPr>
        <w:pStyle w:val="Nagwek"/>
        <w:tabs>
          <w:tab w:val="clear" w:pos="9071"/>
        </w:tabs>
        <w:jc w:val="right"/>
      </w:pPr>
    </w:p>
    <w:p w:rsidR="00592B45" w:rsidRDefault="00592B45" w:rsidP="003C64D3">
      <w:pPr>
        <w:pStyle w:val="Nagwek"/>
        <w:tabs>
          <w:tab w:val="clear" w:pos="9071"/>
        </w:tabs>
        <w:jc w:val="right"/>
      </w:pPr>
    </w:p>
    <w:p w:rsidR="00592B45" w:rsidRDefault="00592B45" w:rsidP="003C64D3">
      <w:pPr>
        <w:pStyle w:val="Nagwek"/>
        <w:tabs>
          <w:tab w:val="clear" w:pos="9071"/>
        </w:tabs>
        <w:jc w:val="right"/>
      </w:pPr>
    </w:p>
    <w:p w:rsidR="003C64D3" w:rsidRPr="00F60FA3" w:rsidRDefault="003C64D3" w:rsidP="003C64D3">
      <w:pPr>
        <w:pStyle w:val="Nagwek"/>
        <w:tabs>
          <w:tab w:val="clear" w:pos="9071"/>
        </w:tabs>
        <w:jc w:val="right"/>
      </w:pPr>
      <w:r w:rsidRPr="00F60FA3">
        <w:lastRenderedPageBreak/>
        <w:t xml:space="preserve">Załącznik Nr </w:t>
      </w:r>
      <w:r w:rsidR="00285448" w:rsidRPr="00F60FA3">
        <w:t>6</w:t>
      </w:r>
      <w:r w:rsidRPr="00F60FA3">
        <w:t xml:space="preserve">b do </w:t>
      </w:r>
    </w:p>
    <w:p w:rsidR="003C64D3" w:rsidRPr="00F60FA3" w:rsidRDefault="003C64D3" w:rsidP="003C64D3">
      <w:pPr>
        <w:pStyle w:val="Nagwek"/>
        <w:tabs>
          <w:tab w:val="clear" w:pos="9071"/>
        </w:tabs>
        <w:jc w:val="right"/>
      </w:pPr>
      <w:r w:rsidRPr="00F60FA3">
        <w:t>Specyfikacji Istotnych Warunków</w:t>
      </w:r>
    </w:p>
    <w:p w:rsidR="003C64D3" w:rsidRPr="00F60FA3" w:rsidRDefault="00753AB1" w:rsidP="003C64D3">
      <w:pPr>
        <w:pStyle w:val="Nagwek"/>
        <w:tabs>
          <w:tab w:val="clear" w:pos="9071"/>
        </w:tabs>
        <w:jc w:val="right"/>
      </w:pPr>
      <w:r>
        <w:rPr>
          <w:noProof/>
          <w:lang w:eastAsia="pl-PL"/>
        </w:rPr>
        <mc:AlternateContent>
          <mc:Choice Requires="wpg">
            <w:drawing>
              <wp:anchor distT="0" distB="0" distL="0" distR="0" simplePos="0" relativeHeight="251663360" behindDoc="0" locked="0" layoutInCell="1" allowOverlap="1">
                <wp:simplePos x="0" y="0"/>
                <wp:positionH relativeFrom="column">
                  <wp:posOffset>-228600</wp:posOffset>
                </wp:positionH>
                <wp:positionV relativeFrom="paragraph">
                  <wp:posOffset>17780</wp:posOffset>
                </wp:positionV>
                <wp:extent cx="2514600" cy="1162050"/>
                <wp:effectExtent l="5080" t="9525" r="13970" b="9525"/>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11" name="AutoShape 59"/>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60"/>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3C64D3"/>
                            <w:p w:rsidR="002F2AA9" w:rsidRDefault="002F2AA9" w:rsidP="003C64D3"/>
                            <w:p w:rsidR="002F2AA9" w:rsidRDefault="002F2AA9" w:rsidP="003C64D3"/>
                            <w:p w:rsidR="002F2AA9" w:rsidRDefault="002F2AA9" w:rsidP="003C64D3"/>
                            <w:p w:rsidR="002F2AA9" w:rsidRDefault="002F2AA9" w:rsidP="003C64D3">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 o:spid="_x0000_s1047" style="position:absolute;left:0;text-align:left;margin-left:-18pt;margin-top:1.4pt;width:198pt;height:91.5pt;z-index:25166336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">
                <v:roundrect id="AutoShape 59" o:spid="_x0000_s1048"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 id="Text Box 60" o:spid="_x0000_s1049"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2F2AA9" w:rsidRDefault="002F2AA9" w:rsidP="003C64D3"/>
                      <w:p w:rsidR="002F2AA9" w:rsidRDefault="002F2AA9" w:rsidP="003C64D3"/>
                      <w:p w:rsidR="002F2AA9" w:rsidRDefault="002F2AA9" w:rsidP="003C64D3"/>
                      <w:p w:rsidR="002F2AA9" w:rsidRDefault="002F2AA9" w:rsidP="003C64D3"/>
                      <w:p w:rsidR="002F2AA9" w:rsidRDefault="002F2AA9" w:rsidP="003C64D3">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003C64D3" w:rsidRPr="00F60FA3">
        <w:t xml:space="preserve"> Zamówienia</w:t>
      </w:r>
    </w:p>
    <w:p w:rsidR="003C64D3" w:rsidRPr="00F60FA3" w:rsidRDefault="003C64D3" w:rsidP="003C64D3">
      <w:pPr>
        <w:pStyle w:val="Tretekstu"/>
        <w:tabs>
          <w:tab w:val="left" w:pos="720"/>
        </w:tabs>
        <w:spacing w:line="240" w:lineRule="auto"/>
        <w:jc w:val="left"/>
      </w:pPr>
    </w:p>
    <w:p w:rsidR="003C64D3" w:rsidRPr="00F60FA3" w:rsidRDefault="003C64D3" w:rsidP="003C64D3">
      <w:pPr>
        <w:pStyle w:val="Tretekstu"/>
        <w:tabs>
          <w:tab w:val="left" w:pos="720"/>
        </w:tabs>
        <w:spacing w:line="240" w:lineRule="auto"/>
        <w:jc w:val="left"/>
      </w:pPr>
    </w:p>
    <w:p w:rsidR="003C64D3" w:rsidRPr="00F60FA3" w:rsidRDefault="003C64D3" w:rsidP="003C64D3">
      <w:pPr>
        <w:pStyle w:val="Tretekstu"/>
        <w:tabs>
          <w:tab w:val="left" w:pos="720"/>
        </w:tabs>
        <w:spacing w:line="240" w:lineRule="auto"/>
        <w:jc w:val="left"/>
      </w:pPr>
      <w:r w:rsidRPr="00F60FA3">
        <w:t>........................................</w:t>
      </w:r>
      <w:r w:rsidRPr="00F60FA3">
        <w:tab/>
      </w:r>
      <w:r w:rsidRPr="00F60FA3">
        <w:tab/>
      </w:r>
      <w:r w:rsidRPr="00F60FA3">
        <w:tab/>
      </w:r>
      <w:r w:rsidRPr="00F60FA3">
        <w:tab/>
      </w:r>
      <w:r w:rsidRPr="00F60FA3">
        <w:tab/>
      </w:r>
      <w:r w:rsidRPr="00F60FA3">
        <w:tab/>
      </w:r>
      <w:r w:rsidRPr="00F60FA3">
        <w:tab/>
      </w:r>
      <w:r w:rsidRPr="00F60FA3">
        <w:tab/>
      </w:r>
      <w:r w:rsidRPr="00F60FA3">
        <w:tab/>
        <w:t xml:space="preserve">   </w:t>
      </w:r>
    </w:p>
    <w:p w:rsidR="003C64D3" w:rsidRPr="00F60FA3" w:rsidRDefault="003C64D3" w:rsidP="003C64D3">
      <w:pPr>
        <w:rPr>
          <w:i/>
          <w:sz w:val="20"/>
          <w:szCs w:val="20"/>
          <w:u w:val="single"/>
        </w:rPr>
      </w:pPr>
      <w:r w:rsidRPr="00F60FA3">
        <w:rPr>
          <w:sz w:val="20"/>
          <w:szCs w:val="20"/>
        </w:rPr>
        <w:t xml:space="preserve">   pieczęć wykonawcy</w:t>
      </w:r>
    </w:p>
    <w:p w:rsidR="003C64D3" w:rsidRPr="00F60FA3" w:rsidRDefault="003C64D3" w:rsidP="003C64D3">
      <w:pPr>
        <w:ind w:left="708" w:firstLine="708"/>
        <w:jc w:val="right"/>
        <w:rPr>
          <w:i/>
          <w:sz w:val="20"/>
          <w:szCs w:val="20"/>
          <w:u w:val="single"/>
        </w:rPr>
      </w:pPr>
    </w:p>
    <w:p w:rsidR="003C64D3" w:rsidRPr="00F60FA3" w:rsidRDefault="003C64D3" w:rsidP="003C64D3">
      <w:pPr>
        <w:ind w:left="708" w:firstLine="708"/>
        <w:jc w:val="right"/>
        <w:rPr>
          <w:i/>
          <w:sz w:val="20"/>
          <w:szCs w:val="20"/>
          <w:u w:val="single"/>
        </w:rPr>
      </w:pPr>
    </w:p>
    <w:p w:rsidR="003C64D3" w:rsidRPr="00F60FA3" w:rsidRDefault="003C64D3" w:rsidP="003C64D3">
      <w:pPr>
        <w:ind w:left="708" w:firstLine="708"/>
        <w:jc w:val="right"/>
        <w:rPr>
          <w:i/>
          <w:sz w:val="20"/>
          <w:szCs w:val="20"/>
          <w:u w:val="single"/>
        </w:rPr>
      </w:pPr>
    </w:p>
    <w:p w:rsidR="003C64D3" w:rsidRPr="00F60FA3" w:rsidRDefault="003C64D3" w:rsidP="003C64D3">
      <w:pPr>
        <w:jc w:val="center"/>
        <w:rPr>
          <w:b/>
        </w:rPr>
      </w:pPr>
    </w:p>
    <w:p w:rsidR="003C64D3" w:rsidRPr="00F60FA3" w:rsidRDefault="003C64D3" w:rsidP="003C64D3">
      <w:pPr>
        <w:jc w:val="center"/>
        <w:rPr>
          <w:b/>
        </w:rPr>
      </w:pPr>
    </w:p>
    <w:p w:rsidR="003C64D3" w:rsidRPr="00F60FA3" w:rsidRDefault="003C64D3" w:rsidP="003C64D3">
      <w:pPr>
        <w:jc w:val="center"/>
        <w:rPr>
          <w:b/>
        </w:rPr>
      </w:pPr>
      <w:r w:rsidRPr="00F60FA3">
        <w:rPr>
          <w:b/>
        </w:rPr>
        <w:t xml:space="preserve">ZOBOWIĄZANIE INNYCH PODMIOTÓW </w:t>
      </w:r>
    </w:p>
    <w:p w:rsidR="003C64D3" w:rsidRPr="00F60FA3" w:rsidRDefault="003C64D3" w:rsidP="003C64D3">
      <w:pPr>
        <w:jc w:val="center"/>
        <w:rPr>
          <w:b/>
        </w:rPr>
      </w:pPr>
      <w:r w:rsidRPr="00F60FA3">
        <w:rPr>
          <w:b/>
        </w:rPr>
        <w:t xml:space="preserve">DO UDOSTĘPNIENIA OSÓB </w:t>
      </w:r>
    </w:p>
    <w:p w:rsidR="003C64D3" w:rsidRPr="00F60FA3" w:rsidRDefault="003C64D3" w:rsidP="003C64D3">
      <w:pPr>
        <w:jc w:val="center"/>
        <w:rPr>
          <w:b/>
        </w:rPr>
      </w:pPr>
      <w:r w:rsidRPr="00F60FA3">
        <w:rPr>
          <w:b/>
        </w:rPr>
        <w:t>NIEZBĘDNYCH DO WYKONANIA ZAMÓWIENIA</w:t>
      </w:r>
    </w:p>
    <w:p w:rsidR="003C64D3" w:rsidRPr="00F60FA3" w:rsidRDefault="003C64D3" w:rsidP="003C64D3">
      <w:pPr>
        <w:jc w:val="center"/>
        <w:rPr>
          <w:b/>
        </w:rPr>
      </w:pPr>
    </w:p>
    <w:p w:rsidR="003C64D3" w:rsidRPr="00F60FA3" w:rsidRDefault="003C64D3" w:rsidP="003C64D3">
      <w:pPr>
        <w:jc w:val="center"/>
        <w:rPr>
          <w:i/>
          <w:sz w:val="22"/>
          <w:szCs w:val="22"/>
        </w:rPr>
      </w:pPr>
      <w:r w:rsidRPr="00F60FA3">
        <w:rPr>
          <w:i/>
          <w:sz w:val="22"/>
          <w:szCs w:val="22"/>
        </w:rPr>
        <w:t>[nie do</w:t>
      </w:r>
      <w:r w:rsidR="00285448" w:rsidRPr="00F60FA3">
        <w:rPr>
          <w:i/>
          <w:sz w:val="22"/>
          <w:szCs w:val="22"/>
        </w:rPr>
        <w:t>tyczy osób zatrudnionych przez W</w:t>
      </w:r>
      <w:r w:rsidRPr="00F60FA3">
        <w:rPr>
          <w:i/>
          <w:sz w:val="22"/>
          <w:szCs w:val="22"/>
        </w:rPr>
        <w:t>ykonawcę na podstawie umowy o pracę]</w:t>
      </w:r>
    </w:p>
    <w:p w:rsidR="003C64D3" w:rsidRPr="00F60FA3" w:rsidRDefault="003C64D3" w:rsidP="003C64D3">
      <w:pPr>
        <w:jc w:val="center"/>
        <w:rPr>
          <w:b/>
        </w:rPr>
      </w:pPr>
    </w:p>
    <w:p w:rsidR="003C64D3" w:rsidRPr="00F60FA3" w:rsidRDefault="003C64D3" w:rsidP="003C64D3">
      <w:pPr>
        <w:jc w:val="center"/>
        <w:rPr>
          <w:b/>
        </w:rPr>
      </w:pPr>
    </w:p>
    <w:p w:rsidR="003C64D3" w:rsidRPr="00F60FA3" w:rsidRDefault="003C64D3" w:rsidP="003C64D3">
      <w:pPr>
        <w:jc w:val="center"/>
        <w:rPr>
          <w:b/>
        </w:rPr>
      </w:pPr>
    </w:p>
    <w:p w:rsidR="003C64D3" w:rsidRPr="00F60FA3" w:rsidRDefault="003C64D3" w:rsidP="003C64D3">
      <w:pPr>
        <w:spacing w:line="480" w:lineRule="auto"/>
      </w:pPr>
      <w:r w:rsidRPr="00F60FA3">
        <w:t>Ja .....................................................................................................................................................</w:t>
      </w:r>
    </w:p>
    <w:p w:rsidR="003C64D3" w:rsidRPr="00F60FA3" w:rsidRDefault="003C64D3" w:rsidP="003C64D3">
      <w:pPr>
        <w:spacing w:line="480" w:lineRule="auto"/>
        <w:jc w:val="both"/>
      </w:pPr>
      <w:r w:rsidRPr="00F60FA3">
        <w:t>zobowiązuję się do oddania do dyspozycji niżej wymienionych osób niezbędnych do wykonania zamówienia w ramach postępowania na realizację zadania pod nazwą :</w:t>
      </w:r>
    </w:p>
    <w:p w:rsidR="00285448" w:rsidRPr="00F60FA3" w:rsidRDefault="008E7E3A" w:rsidP="003C64D3">
      <w:pPr>
        <w:rPr>
          <w:sz w:val="20"/>
          <w:szCs w:val="20"/>
        </w:rPr>
      </w:pPr>
      <w:r w:rsidRPr="00F60FA3">
        <w:rPr>
          <w:b/>
          <w:sz w:val="28"/>
          <w:szCs w:val="28"/>
        </w:rPr>
        <w:t>„</w:t>
      </w:r>
      <w:r>
        <w:rPr>
          <w:b/>
          <w:sz w:val="28"/>
          <w:szCs w:val="28"/>
        </w:rPr>
        <w:t>Zagospodarowanie terenu boiska sportowego i utworzenie placu zabaw w Gminie Wymiarki”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3060"/>
        <w:gridCol w:w="3600"/>
      </w:tblGrid>
      <w:tr w:rsidR="003C64D3" w:rsidRPr="00F60FA3" w:rsidTr="00005EF0">
        <w:tc>
          <w:tcPr>
            <w:tcW w:w="54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r w:rsidRPr="00F60FA3">
              <w:rPr>
                <w:sz w:val="20"/>
                <w:szCs w:val="20"/>
              </w:rPr>
              <w:t>Lp.</w:t>
            </w:r>
          </w:p>
        </w:tc>
        <w:tc>
          <w:tcPr>
            <w:tcW w:w="234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r w:rsidRPr="00F60FA3">
              <w:rPr>
                <w:sz w:val="20"/>
                <w:szCs w:val="20"/>
              </w:rPr>
              <w:t>Nazwisko i imię</w:t>
            </w:r>
          </w:p>
        </w:tc>
        <w:tc>
          <w:tcPr>
            <w:tcW w:w="306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r w:rsidRPr="00F60FA3">
              <w:rPr>
                <w:sz w:val="20"/>
                <w:szCs w:val="20"/>
              </w:rPr>
              <w:t>Kwalifikacje / uprawnienia</w:t>
            </w:r>
          </w:p>
        </w:tc>
        <w:tc>
          <w:tcPr>
            <w:tcW w:w="360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r w:rsidRPr="00F60FA3">
              <w:rPr>
                <w:sz w:val="20"/>
                <w:szCs w:val="20"/>
              </w:rPr>
              <w:t>Zakres wykonywanych czynności</w:t>
            </w:r>
          </w:p>
        </w:tc>
      </w:tr>
      <w:tr w:rsidR="003C64D3" w:rsidRPr="00F60FA3" w:rsidTr="00005EF0">
        <w:tc>
          <w:tcPr>
            <w:tcW w:w="54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p>
          <w:p w:rsidR="003C64D3" w:rsidRPr="00F60FA3" w:rsidRDefault="003C64D3" w:rsidP="00005EF0">
            <w:pPr>
              <w:rPr>
                <w:sz w:val="20"/>
                <w:szCs w:val="20"/>
              </w:rPr>
            </w:pPr>
          </w:p>
          <w:p w:rsidR="003C64D3" w:rsidRPr="00F60FA3" w:rsidRDefault="003C64D3" w:rsidP="00005EF0">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3C64D3" w:rsidRPr="00F60FA3" w:rsidRDefault="003C64D3" w:rsidP="00005EF0">
            <w:pPr>
              <w:rPr>
                <w:sz w:val="20"/>
                <w:szCs w:val="20"/>
              </w:rPr>
            </w:pPr>
          </w:p>
        </w:tc>
      </w:tr>
      <w:tr w:rsidR="00285448" w:rsidRPr="00F60FA3" w:rsidTr="00005EF0">
        <w:tc>
          <w:tcPr>
            <w:tcW w:w="540" w:type="dxa"/>
            <w:tcBorders>
              <w:top w:val="single" w:sz="4" w:space="0" w:color="auto"/>
              <w:left w:val="single" w:sz="4" w:space="0" w:color="auto"/>
              <w:bottom w:val="single" w:sz="4" w:space="0" w:color="auto"/>
              <w:right w:val="single" w:sz="4" w:space="0" w:color="auto"/>
            </w:tcBorders>
          </w:tcPr>
          <w:p w:rsidR="00285448" w:rsidRPr="00F60FA3" w:rsidRDefault="00285448" w:rsidP="00005EF0">
            <w:pPr>
              <w:rPr>
                <w:sz w:val="20"/>
                <w:szCs w:val="20"/>
              </w:rPr>
            </w:pPr>
          </w:p>
          <w:p w:rsidR="00285448" w:rsidRPr="00F60FA3" w:rsidRDefault="00285448" w:rsidP="00005EF0">
            <w:pPr>
              <w:rPr>
                <w:sz w:val="20"/>
                <w:szCs w:val="20"/>
              </w:rPr>
            </w:pPr>
          </w:p>
          <w:p w:rsidR="00285448" w:rsidRPr="00F60FA3" w:rsidRDefault="00285448" w:rsidP="00005EF0">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285448" w:rsidRPr="00F60FA3" w:rsidRDefault="00285448" w:rsidP="00005EF0">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285448" w:rsidRPr="00F60FA3" w:rsidRDefault="00285448" w:rsidP="00005EF0">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285448" w:rsidRPr="00F60FA3" w:rsidRDefault="00285448" w:rsidP="00005EF0">
            <w:pPr>
              <w:rPr>
                <w:sz w:val="20"/>
                <w:szCs w:val="20"/>
              </w:rPr>
            </w:pPr>
          </w:p>
        </w:tc>
      </w:tr>
    </w:tbl>
    <w:p w:rsidR="003C64D3" w:rsidRPr="00F60FA3" w:rsidRDefault="003C64D3" w:rsidP="0052579B">
      <w:pPr>
        <w:rPr>
          <w:i/>
          <w:sz w:val="20"/>
          <w:szCs w:val="20"/>
          <w:u w:val="single"/>
        </w:rPr>
      </w:pPr>
    </w:p>
    <w:p w:rsidR="003C64D3" w:rsidRPr="00F60FA3" w:rsidRDefault="003C64D3" w:rsidP="003C64D3">
      <w:pPr>
        <w:ind w:left="708" w:firstLine="708"/>
        <w:jc w:val="right"/>
        <w:rPr>
          <w:sz w:val="20"/>
          <w:szCs w:val="20"/>
        </w:rPr>
      </w:pPr>
    </w:p>
    <w:p w:rsidR="003C64D3" w:rsidRPr="00F60FA3" w:rsidRDefault="003C64D3" w:rsidP="003C64D3">
      <w:pPr>
        <w:ind w:left="708" w:firstLine="708"/>
        <w:jc w:val="right"/>
        <w:rPr>
          <w:sz w:val="20"/>
          <w:szCs w:val="20"/>
        </w:rPr>
      </w:pPr>
    </w:p>
    <w:p w:rsidR="003C64D3" w:rsidRPr="00F60FA3" w:rsidRDefault="003C64D3" w:rsidP="003C64D3">
      <w:pPr>
        <w:ind w:left="707" w:firstLine="709"/>
        <w:rPr>
          <w:sz w:val="20"/>
          <w:szCs w:val="20"/>
        </w:rPr>
      </w:pPr>
      <w:r w:rsidRPr="00F60FA3">
        <w:rPr>
          <w:sz w:val="20"/>
          <w:szCs w:val="20"/>
        </w:rPr>
        <w:t>..................................................</w:t>
      </w:r>
      <w:r w:rsidRPr="00F60FA3">
        <w:rPr>
          <w:sz w:val="20"/>
          <w:szCs w:val="20"/>
        </w:rPr>
        <w:tab/>
      </w:r>
      <w:r w:rsidRPr="00F60FA3">
        <w:rPr>
          <w:sz w:val="20"/>
          <w:szCs w:val="20"/>
        </w:rPr>
        <w:tab/>
      </w:r>
      <w:r w:rsidRPr="00F60FA3">
        <w:rPr>
          <w:sz w:val="20"/>
          <w:szCs w:val="20"/>
        </w:rPr>
        <w:tab/>
        <w:t>...............................................................................</w:t>
      </w:r>
    </w:p>
    <w:p w:rsidR="003C64D3" w:rsidRPr="00F60FA3" w:rsidRDefault="003C64D3" w:rsidP="003C64D3">
      <w:pPr>
        <w:ind w:left="708" w:firstLine="708"/>
        <w:rPr>
          <w:sz w:val="20"/>
          <w:szCs w:val="20"/>
        </w:rPr>
      </w:pPr>
      <w:r w:rsidRPr="00F60FA3">
        <w:rPr>
          <w:sz w:val="20"/>
          <w:szCs w:val="20"/>
        </w:rPr>
        <w:t>miejscowość, data</w:t>
      </w:r>
      <w:r w:rsidRPr="00F60FA3">
        <w:rPr>
          <w:sz w:val="20"/>
          <w:szCs w:val="20"/>
        </w:rPr>
        <w:tab/>
      </w:r>
      <w:r w:rsidRPr="00F60FA3">
        <w:rPr>
          <w:sz w:val="20"/>
          <w:szCs w:val="20"/>
        </w:rPr>
        <w:tab/>
      </w:r>
      <w:r w:rsidRPr="00F60FA3">
        <w:rPr>
          <w:sz w:val="20"/>
          <w:szCs w:val="20"/>
        </w:rPr>
        <w:tab/>
      </w:r>
      <w:r w:rsidRPr="00F60FA3">
        <w:rPr>
          <w:sz w:val="20"/>
          <w:szCs w:val="20"/>
        </w:rPr>
        <w:tab/>
        <w:t>pieczęć i podpis osoby składającej oświadczenie</w:t>
      </w:r>
    </w:p>
    <w:p w:rsidR="003C64D3" w:rsidRPr="00F60FA3" w:rsidRDefault="003C64D3" w:rsidP="003C64D3"/>
    <w:p w:rsidR="003C64D3" w:rsidRPr="00F60FA3" w:rsidRDefault="003C64D3" w:rsidP="003C64D3"/>
    <w:p w:rsidR="003C64D3" w:rsidRPr="00F60FA3" w:rsidRDefault="003C64D3" w:rsidP="003C64D3"/>
    <w:p w:rsidR="003C64D3" w:rsidRPr="00F60FA3" w:rsidRDefault="003C64D3" w:rsidP="003C64D3">
      <w:r w:rsidRPr="00F60FA3">
        <w:t>_______</w:t>
      </w:r>
    </w:p>
    <w:p w:rsidR="003C64D3" w:rsidRPr="00F60FA3" w:rsidRDefault="003C64D3" w:rsidP="003C64D3">
      <w:pPr>
        <w:rPr>
          <w:i/>
          <w:sz w:val="22"/>
          <w:szCs w:val="22"/>
        </w:rPr>
      </w:pPr>
      <w:r w:rsidRPr="00F60FA3">
        <w:rPr>
          <w:i/>
          <w:sz w:val="22"/>
          <w:szCs w:val="22"/>
        </w:rPr>
        <w:t>Uwaga:</w:t>
      </w:r>
    </w:p>
    <w:p w:rsidR="003C64D3" w:rsidRPr="0052579B" w:rsidRDefault="003C64D3" w:rsidP="0096661B">
      <w:pPr>
        <w:numPr>
          <w:ilvl w:val="0"/>
          <w:numId w:val="29"/>
        </w:numPr>
        <w:tabs>
          <w:tab w:val="num" w:pos="180"/>
        </w:tabs>
        <w:suppressAutoHyphens w:val="0"/>
        <w:ind w:left="180" w:hanging="180"/>
        <w:jc w:val="both"/>
        <w:rPr>
          <w:i/>
          <w:sz w:val="20"/>
          <w:szCs w:val="20"/>
          <w:u w:val="single"/>
        </w:rPr>
      </w:pPr>
      <w:r w:rsidRPr="00F60FA3">
        <w:rPr>
          <w:i/>
          <w:sz w:val="22"/>
          <w:szCs w:val="22"/>
        </w:rPr>
        <w:t xml:space="preserve">W imieniu podmiotów gospodarczych zatrudniających </w:t>
      </w:r>
      <w:proofErr w:type="spellStart"/>
      <w:r w:rsidRPr="00F60FA3">
        <w:rPr>
          <w:i/>
          <w:sz w:val="22"/>
          <w:szCs w:val="22"/>
        </w:rPr>
        <w:t>w.w</w:t>
      </w:r>
      <w:proofErr w:type="spellEnd"/>
      <w:r w:rsidRPr="00F60FA3">
        <w:rPr>
          <w:i/>
          <w:sz w:val="22"/>
          <w:szCs w:val="22"/>
        </w:rPr>
        <w:t>. osoby zobowiązanie wypełniają osoby umocowane prawnie mające prawo występowania w imieniu tego podmiotu.</w:t>
      </w:r>
    </w:p>
    <w:p w:rsidR="00CD3774" w:rsidRDefault="00CD3774" w:rsidP="00195B68"/>
    <w:p w:rsidR="00A2525E" w:rsidRDefault="00A2525E" w:rsidP="00195B68"/>
    <w:p w:rsidR="00A2525E" w:rsidRDefault="00A2525E" w:rsidP="00195B68"/>
    <w:p w:rsidR="00A2525E" w:rsidRPr="00F60FA3" w:rsidRDefault="00A2525E" w:rsidP="00195B68"/>
    <w:p w:rsidR="00CD3774" w:rsidRPr="00F60FA3" w:rsidRDefault="00CD3774" w:rsidP="00195B68"/>
    <w:p w:rsidR="006D4067" w:rsidRPr="00F60FA3" w:rsidRDefault="00753AB1" w:rsidP="006D4067">
      <w:pPr>
        <w:pStyle w:val="Nagwek"/>
        <w:tabs>
          <w:tab w:val="clear" w:pos="9071"/>
        </w:tabs>
        <w:jc w:val="right"/>
      </w:pPr>
      <w:r>
        <w:rPr>
          <w:noProof/>
          <w:lang w:eastAsia="pl-PL"/>
        </w:rPr>
        <mc:AlternateContent>
          <mc:Choice Requires="wpg">
            <w:drawing>
              <wp:anchor distT="0" distB="0" distL="0" distR="0" simplePos="0" relativeHeight="251661312" behindDoc="0" locked="0" layoutInCell="1" allowOverlap="1">
                <wp:simplePos x="0" y="0"/>
                <wp:positionH relativeFrom="column">
                  <wp:posOffset>-138430</wp:posOffset>
                </wp:positionH>
                <wp:positionV relativeFrom="paragraph">
                  <wp:posOffset>81280</wp:posOffset>
                </wp:positionV>
                <wp:extent cx="2514600" cy="1276350"/>
                <wp:effectExtent l="9525" t="10795" r="9525" b="8255"/>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8" name="AutoShape 50"/>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51"/>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AA9" w:rsidRDefault="002F2AA9" w:rsidP="006D4067"/>
                            <w:p w:rsidR="002F2AA9" w:rsidRDefault="002F2AA9" w:rsidP="006D4067"/>
                            <w:p w:rsidR="002F2AA9" w:rsidRDefault="002F2AA9" w:rsidP="006D4067"/>
                            <w:p w:rsidR="002F2AA9" w:rsidRDefault="002F2AA9" w:rsidP="006D4067"/>
                            <w:p w:rsidR="002F2AA9" w:rsidRDefault="002F2AA9" w:rsidP="006D406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9" o:spid="_x0000_s1050" style="position:absolute;left:0;text-align:left;margin-left:-10.9pt;margin-top:6.4pt;width:198pt;height:100.5pt;z-index:251661312;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">
                <v:roundrect id="AutoShape 50" o:spid="_x0000_s1051"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51" o:spid="_x0000_s1052"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2F2AA9" w:rsidRDefault="002F2AA9" w:rsidP="006D4067"/>
                      <w:p w:rsidR="002F2AA9" w:rsidRDefault="002F2AA9" w:rsidP="006D4067"/>
                      <w:p w:rsidR="002F2AA9" w:rsidRDefault="002F2AA9" w:rsidP="006D4067"/>
                      <w:p w:rsidR="002F2AA9" w:rsidRDefault="002F2AA9" w:rsidP="006D4067"/>
                      <w:p w:rsidR="002F2AA9" w:rsidRDefault="002F2AA9" w:rsidP="006D406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006D4067" w:rsidRPr="00F60FA3">
        <w:t xml:space="preserve">Załącznik Nr 7 do </w:t>
      </w:r>
    </w:p>
    <w:p w:rsidR="006D4067" w:rsidRPr="00F60FA3" w:rsidRDefault="006D4067" w:rsidP="006D4067">
      <w:pPr>
        <w:pStyle w:val="Nagwek"/>
        <w:tabs>
          <w:tab w:val="clear" w:pos="9071"/>
        </w:tabs>
        <w:jc w:val="right"/>
      </w:pPr>
      <w:r w:rsidRPr="00F60FA3">
        <w:t>Specyfikacji Istotnych Warunków</w:t>
      </w:r>
    </w:p>
    <w:p w:rsidR="006D4067" w:rsidRPr="00F60FA3" w:rsidRDefault="006D4067" w:rsidP="006D4067">
      <w:pPr>
        <w:pStyle w:val="Nagwek"/>
        <w:tabs>
          <w:tab w:val="clear" w:pos="9071"/>
        </w:tabs>
        <w:jc w:val="right"/>
      </w:pPr>
      <w:r w:rsidRPr="00F60FA3">
        <w:t xml:space="preserve"> Zamówienia</w:t>
      </w:r>
    </w:p>
    <w:p w:rsidR="006D4067" w:rsidRPr="00F60FA3" w:rsidRDefault="006D4067" w:rsidP="006D4067">
      <w:pPr>
        <w:jc w:val="both"/>
        <w:rPr>
          <w:szCs w:val="20"/>
        </w:rPr>
      </w:pPr>
    </w:p>
    <w:p w:rsidR="006D4067" w:rsidRPr="00F60FA3" w:rsidRDefault="006D4067" w:rsidP="006D4067">
      <w:pPr>
        <w:jc w:val="both"/>
        <w:rPr>
          <w:szCs w:val="20"/>
        </w:rPr>
      </w:pPr>
    </w:p>
    <w:p w:rsidR="006D4067" w:rsidRPr="00F60FA3" w:rsidRDefault="006D4067" w:rsidP="006D4067">
      <w:pPr>
        <w:pStyle w:val="Nagwek1"/>
        <w:widowControl w:val="0"/>
        <w:tabs>
          <w:tab w:val="left" w:pos="708"/>
          <w:tab w:val="left" w:pos="2832"/>
          <w:tab w:val="left" w:pos="4248"/>
        </w:tabs>
        <w:spacing w:before="0" w:after="0"/>
        <w:ind w:left="708"/>
        <w:rPr>
          <w:color w:val="auto"/>
          <w:szCs w:val="20"/>
        </w:rPr>
      </w:pPr>
    </w:p>
    <w:p w:rsidR="006D4067" w:rsidRPr="00F60FA3" w:rsidRDefault="006D4067" w:rsidP="006D4067"/>
    <w:p w:rsidR="006D4067" w:rsidRPr="00F60FA3" w:rsidRDefault="006D4067" w:rsidP="006D4067"/>
    <w:p w:rsidR="006D4067" w:rsidRPr="00F60FA3" w:rsidRDefault="006D4067" w:rsidP="006D4067"/>
    <w:p w:rsidR="006D4067" w:rsidRPr="00F60FA3" w:rsidRDefault="006D4067" w:rsidP="006D4067">
      <w:pPr>
        <w:pStyle w:val="Nagwek1"/>
        <w:widowControl w:val="0"/>
        <w:tabs>
          <w:tab w:val="left" w:pos="708"/>
          <w:tab w:val="left" w:pos="2832"/>
          <w:tab w:val="left" w:pos="4248"/>
        </w:tabs>
        <w:spacing w:before="0" w:after="0"/>
        <w:jc w:val="center"/>
        <w:rPr>
          <w:color w:val="auto"/>
          <w:szCs w:val="20"/>
        </w:rPr>
      </w:pPr>
      <w:r w:rsidRPr="00F60FA3">
        <w:rPr>
          <w:color w:val="auto"/>
          <w:szCs w:val="20"/>
        </w:rPr>
        <w:t>OŚWIADCZENIE</w:t>
      </w:r>
    </w:p>
    <w:p w:rsidR="006D4067" w:rsidRPr="00F60FA3" w:rsidRDefault="006D4067" w:rsidP="006D4067">
      <w:pPr>
        <w:ind w:firstLine="708"/>
        <w:jc w:val="center"/>
        <w:rPr>
          <w:b/>
          <w:szCs w:val="20"/>
        </w:rPr>
      </w:pPr>
    </w:p>
    <w:p w:rsidR="006D4067" w:rsidRPr="00F60FA3" w:rsidRDefault="006D4067" w:rsidP="006D4067">
      <w:pPr>
        <w:ind w:firstLine="708"/>
        <w:jc w:val="center"/>
        <w:rPr>
          <w:b/>
          <w:szCs w:val="20"/>
        </w:rPr>
      </w:pPr>
    </w:p>
    <w:p w:rsidR="006D4067" w:rsidRPr="00F60FA3" w:rsidRDefault="006D4067" w:rsidP="006D4067">
      <w:pPr>
        <w:ind w:firstLine="708"/>
        <w:jc w:val="center"/>
        <w:rPr>
          <w:b/>
          <w:szCs w:val="20"/>
        </w:rPr>
      </w:pPr>
    </w:p>
    <w:p w:rsidR="006D4067" w:rsidRPr="00F60FA3" w:rsidRDefault="006D4067" w:rsidP="006D4067">
      <w:pPr>
        <w:spacing w:line="360" w:lineRule="auto"/>
        <w:jc w:val="both"/>
        <w:rPr>
          <w:rFonts w:eastAsia="Lucida Sans Unicode"/>
          <w:b/>
        </w:rPr>
      </w:pPr>
      <w:r w:rsidRPr="00F60FA3">
        <w:rPr>
          <w:szCs w:val="20"/>
        </w:rPr>
        <w:t xml:space="preserve">Przystępując do przetargu nieograniczonego </w:t>
      </w:r>
      <w:r w:rsidRPr="00F60FA3">
        <w:rPr>
          <w:b/>
          <w:bCs/>
        </w:rPr>
        <w:t>na</w:t>
      </w:r>
      <w:r w:rsidR="008E7E3A">
        <w:rPr>
          <w:b/>
          <w:bCs/>
        </w:rPr>
        <w:t xml:space="preserve"> </w:t>
      </w:r>
      <w:r w:rsidR="008E7E3A" w:rsidRPr="00F60FA3">
        <w:rPr>
          <w:b/>
          <w:sz w:val="28"/>
          <w:szCs w:val="28"/>
        </w:rPr>
        <w:t>„</w:t>
      </w:r>
      <w:r w:rsidR="008E7E3A">
        <w:rPr>
          <w:b/>
          <w:sz w:val="28"/>
          <w:szCs w:val="28"/>
        </w:rPr>
        <w:t>Zagospodarowanie terenu boiska sportowego i utworzenie placu zabaw w Gminie Wymiarki</w:t>
      </w:r>
      <w:r w:rsidRPr="00F60FA3">
        <w:rPr>
          <w:b/>
          <w:bCs/>
        </w:rPr>
        <w:t xml:space="preserve"> </w:t>
      </w:r>
      <w:r w:rsidRPr="00F60FA3">
        <w:rPr>
          <w:szCs w:val="20"/>
        </w:rPr>
        <w:t>oświadczam, że:</w:t>
      </w:r>
    </w:p>
    <w:p w:rsidR="006D4067" w:rsidRPr="00F60FA3" w:rsidRDefault="006D4067" w:rsidP="006D4067">
      <w:pPr>
        <w:jc w:val="both"/>
        <w:rPr>
          <w:b/>
          <w:bCs/>
        </w:rPr>
      </w:pPr>
    </w:p>
    <w:p w:rsidR="006D4067" w:rsidRPr="00F60FA3" w:rsidRDefault="006D4067" w:rsidP="006D4067">
      <w:r w:rsidRPr="00F60FA3">
        <w:t>1) ……………….…………...</w:t>
      </w:r>
      <w:r w:rsidRPr="00F60FA3">
        <w:rPr>
          <w:szCs w:val="20"/>
        </w:rPr>
        <w:t xml:space="preserve"> </w:t>
      </w:r>
    </w:p>
    <w:p w:rsidR="006D4067" w:rsidRPr="00F60FA3" w:rsidRDefault="006D4067" w:rsidP="006D4067">
      <w:pPr>
        <w:pStyle w:val="Tekstpodstawowy"/>
        <w:spacing w:after="0" w:line="360" w:lineRule="auto"/>
        <w:jc w:val="both"/>
        <w:rPr>
          <w:szCs w:val="20"/>
        </w:rPr>
      </w:pPr>
      <w:r w:rsidRPr="00F60FA3">
        <w:rPr>
          <w:sz w:val="18"/>
          <w:szCs w:val="18"/>
        </w:rPr>
        <w:t xml:space="preserve">           (imię i nazwisko)</w:t>
      </w:r>
      <w:r w:rsidRPr="00F60FA3">
        <w:rPr>
          <w:sz w:val="18"/>
          <w:szCs w:val="18"/>
        </w:rPr>
        <w:tab/>
      </w:r>
    </w:p>
    <w:p w:rsidR="006D4067" w:rsidRPr="00F60FA3" w:rsidRDefault="006D4067" w:rsidP="006D4067">
      <w:pPr>
        <w:pStyle w:val="Tekstpodstawowy"/>
        <w:spacing w:after="0"/>
        <w:jc w:val="both"/>
        <w:rPr>
          <w:szCs w:val="20"/>
        </w:rPr>
      </w:pPr>
      <w:r w:rsidRPr="00F60FA3">
        <w:rPr>
          <w:szCs w:val="20"/>
        </w:rPr>
        <w:t xml:space="preserve">posiada wymagane uprawnienia, tj. </w:t>
      </w:r>
      <w:r w:rsidRPr="00F60FA3">
        <w:t>uprawnienia, o których mowa w art. 43 ust. 1 i 2 ustawy z dnia 17.05.1989 r. Prawo geodezyjne i kartograficzne potwierdzone świadectwem nadania uprawnień zawodowych w dziedzinie geodezji i kartografii Nr ...........................</w:t>
      </w:r>
    </w:p>
    <w:p w:rsidR="006D4067" w:rsidRPr="00F60FA3" w:rsidRDefault="006D4067" w:rsidP="006D4067">
      <w:pPr>
        <w:rPr>
          <w:rFonts w:eastAsia="Lucida Sans Unicode"/>
        </w:rPr>
      </w:pPr>
    </w:p>
    <w:p w:rsidR="006D4067" w:rsidRPr="00F60FA3" w:rsidRDefault="006D4067" w:rsidP="006D4067"/>
    <w:p w:rsidR="006D4067" w:rsidRPr="00F60FA3" w:rsidRDefault="006D4067" w:rsidP="006D4067">
      <w:r w:rsidRPr="00F60FA3">
        <w:t>2) ……………………….….</w:t>
      </w:r>
      <w:r w:rsidRPr="00F60FA3">
        <w:rPr>
          <w:szCs w:val="20"/>
        </w:rPr>
        <w:t xml:space="preserve"> </w:t>
      </w:r>
    </w:p>
    <w:p w:rsidR="006D4067" w:rsidRPr="00F60FA3" w:rsidRDefault="006D4067" w:rsidP="006D4067">
      <w:pPr>
        <w:pStyle w:val="Tekstpodstawowy"/>
        <w:spacing w:after="0" w:line="360" w:lineRule="auto"/>
        <w:jc w:val="both"/>
        <w:rPr>
          <w:szCs w:val="20"/>
        </w:rPr>
      </w:pPr>
      <w:r w:rsidRPr="00F60FA3">
        <w:rPr>
          <w:sz w:val="18"/>
          <w:szCs w:val="18"/>
        </w:rPr>
        <w:t xml:space="preserve">        (imię i nazwisko)</w:t>
      </w:r>
      <w:r w:rsidRPr="00F60FA3">
        <w:rPr>
          <w:sz w:val="18"/>
          <w:szCs w:val="18"/>
        </w:rPr>
        <w:tab/>
      </w:r>
    </w:p>
    <w:p w:rsidR="006D4067" w:rsidRPr="00F60FA3" w:rsidRDefault="006D4067" w:rsidP="006D4067">
      <w:pPr>
        <w:pStyle w:val="Tekstpodstawowy"/>
        <w:spacing w:after="0"/>
        <w:jc w:val="both"/>
        <w:rPr>
          <w:szCs w:val="20"/>
        </w:rPr>
      </w:pPr>
      <w:r w:rsidRPr="00F60FA3">
        <w:rPr>
          <w:szCs w:val="20"/>
        </w:rPr>
        <w:t xml:space="preserve">posiada wymagane uprawnienia, tj. </w:t>
      </w:r>
      <w:r w:rsidRPr="00F60FA3">
        <w:t>uprawnienia, o których mowa w art. 43 ust. 1 i 2 ustawy z dnia 17.05.1989 r. Prawo geodezyjne i kartograficzne potwierdzone świadectwem nadania uprawnień zawodowych w dziedzinie geodezji i kartografii Nr ...........................</w:t>
      </w:r>
    </w:p>
    <w:p w:rsidR="006D4067" w:rsidRPr="00F60FA3" w:rsidRDefault="006D4067" w:rsidP="006D4067">
      <w:pPr>
        <w:pStyle w:val="Tekstpodstawowy"/>
        <w:spacing w:after="0"/>
        <w:jc w:val="both"/>
        <w:rPr>
          <w:szCs w:val="20"/>
        </w:rPr>
      </w:pPr>
    </w:p>
    <w:p w:rsidR="006D4067" w:rsidRPr="00F60FA3" w:rsidRDefault="006D4067" w:rsidP="006D4067">
      <w:pPr>
        <w:pStyle w:val="Tekstpodstawowy"/>
        <w:spacing w:after="0"/>
        <w:jc w:val="both"/>
        <w:rPr>
          <w:szCs w:val="20"/>
        </w:rPr>
      </w:pPr>
    </w:p>
    <w:p w:rsidR="006D4067" w:rsidRPr="00F60FA3" w:rsidRDefault="006D4067" w:rsidP="006D4067">
      <w:pPr>
        <w:pStyle w:val="Tekstpodstawowy"/>
        <w:spacing w:after="0"/>
        <w:jc w:val="both"/>
        <w:rPr>
          <w:szCs w:val="20"/>
        </w:rPr>
      </w:pPr>
    </w:p>
    <w:p w:rsidR="006D4067" w:rsidRPr="00F60FA3" w:rsidRDefault="006D4067" w:rsidP="006D4067">
      <w:pPr>
        <w:ind w:left="5670" w:hanging="5670"/>
        <w:rPr>
          <w:szCs w:val="20"/>
        </w:rPr>
      </w:pPr>
    </w:p>
    <w:p w:rsidR="006D4067" w:rsidRPr="00F60FA3" w:rsidRDefault="006D4067" w:rsidP="006D4067">
      <w:pPr>
        <w:jc w:val="right"/>
        <w:rPr>
          <w:sz w:val="20"/>
          <w:szCs w:val="20"/>
        </w:rPr>
      </w:pPr>
      <w:r w:rsidRPr="00F60FA3">
        <w:rPr>
          <w:sz w:val="20"/>
          <w:szCs w:val="20"/>
        </w:rPr>
        <w:t xml:space="preserve">………………………………………... dnia …………………………… </w:t>
      </w:r>
    </w:p>
    <w:p w:rsidR="006D4067" w:rsidRPr="00F60FA3" w:rsidRDefault="006D4067" w:rsidP="006D4067">
      <w:pPr>
        <w:jc w:val="center"/>
        <w:rPr>
          <w:sz w:val="20"/>
          <w:szCs w:val="20"/>
        </w:rPr>
      </w:pPr>
    </w:p>
    <w:p w:rsidR="006D4067" w:rsidRPr="00F60FA3" w:rsidRDefault="006D4067" w:rsidP="006D4067">
      <w:pPr>
        <w:jc w:val="right"/>
        <w:rPr>
          <w:sz w:val="20"/>
          <w:szCs w:val="20"/>
        </w:rPr>
      </w:pP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r>
      <w:r w:rsidRPr="00F60FA3">
        <w:rPr>
          <w:sz w:val="20"/>
          <w:szCs w:val="20"/>
        </w:rPr>
        <w:tab/>
        <w:t>…………………………………………………………………….</w:t>
      </w:r>
    </w:p>
    <w:p w:rsidR="006D4067" w:rsidRPr="00F60FA3" w:rsidRDefault="006D4067" w:rsidP="006D4067">
      <w:pPr>
        <w:spacing w:line="360" w:lineRule="auto"/>
        <w:ind w:left="3541"/>
        <w:jc w:val="right"/>
        <w:rPr>
          <w:sz w:val="20"/>
          <w:szCs w:val="20"/>
          <w:u w:val="single"/>
        </w:rPr>
      </w:pPr>
      <w:r w:rsidRPr="00F60FA3">
        <w:rPr>
          <w:sz w:val="20"/>
          <w:szCs w:val="20"/>
          <w:u w:val="single"/>
        </w:rPr>
        <w:t>Pieczątka imienna lub nazwisko i imię Wykonawcy lub osób uprawnionych do reprezentowania Wykonawcy w dokumentach rejestrowych lub we właściwym upoważnieniu oraz podpis/y</w:t>
      </w:r>
    </w:p>
    <w:p w:rsidR="006D4067" w:rsidRPr="00F60FA3" w:rsidRDefault="006D4067" w:rsidP="006D4067"/>
    <w:p w:rsidR="00DF2732" w:rsidRPr="00F60FA3" w:rsidRDefault="00DF2732" w:rsidP="006D4067"/>
    <w:p w:rsidR="00DF2732" w:rsidRPr="00F60FA3" w:rsidRDefault="00DF2732" w:rsidP="006D4067"/>
    <w:p w:rsidR="00DF2732" w:rsidRPr="00F60FA3" w:rsidRDefault="00DF2732" w:rsidP="006D4067"/>
    <w:p w:rsidR="00DF2732" w:rsidRPr="00F60FA3" w:rsidRDefault="00DF2732" w:rsidP="006D4067"/>
    <w:p w:rsidR="0052579B" w:rsidRDefault="0052579B" w:rsidP="00DF2732">
      <w:pPr>
        <w:pStyle w:val="Nagwek"/>
        <w:tabs>
          <w:tab w:val="clear" w:pos="9071"/>
        </w:tabs>
        <w:jc w:val="right"/>
        <w:rPr>
          <w:sz w:val="18"/>
          <w:szCs w:val="18"/>
        </w:rPr>
      </w:pPr>
    </w:p>
    <w:p w:rsidR="00A20015" w:rsidRPr="005E6346" w:rsidRDefault="00A20015" w:rsidP="00A20015">
      <w:pPr>
        <w:pStyle w:val="Nagwek"/>
        <w:tabs>
          <w:tab w:val="clear" w:pos="9071"/>
        </w:tabs>
      </w:pPr>
    </w:p>
    <w:p w:rsidR="00A20015" w:rsidRPr="005E6346" w:rsidRDefault="00A20015" w:rsidP="00A20015">
      <w:pPr>
        <w:pStyle w:val="Nagwek"/>
        <w:tabs>
          <w:tab w:val="clear" w:pos="9071"/>
        </w:tabs>
        <w:jc w:val="right"/>
        <w:rPr>
          <w:sz w:val="18"/>
          <w:szCs w:val="18"/>
        </w:rPr>
      </w:pPr>
      <w:r w:rsidRPr="005E6346">
        <w:rPr>
          <w:sz w:val="18"/>
          <w:szCs w:val="18"/>
        </w:rPr>
        <w:t>Załącznik Nr</w:t>
      </w:r>
      <w:r w:rsidR="001B4924">
        <w:rPr>
          <w:sz w:val="18"/>
          <w:szCs w:val="18"/>
        </w:rPr>
        <w:t xml:space="preserve"> 8 </w:t>
      </w:r>
      <w:r w:rsidRPr="005E6346">
        <w:rPr>
          <w:sz w:val="18"/>
          <w:szCs w:val="18"/>
        </w:rPr>
        <w:t xml:space="preserve"> do </w:t>
      </w:r>
    </w:p>
    <w:p w:rsidR="00A20015" w:rsidRPr="005E6346" w:rsidRDefault="00A20015" w:rsidP="00A20015">
      <w:pPr>
        <w:pStyle w:val="Nagwek"/>
        <w:tabs>
          <w:tab w:val="clear" w:pos="9071"/>
        </w:tabs>
        <w:jc w:val="right"/>
        <w:rPr>
          <w:sz w:val="18"/>
          <w:szCs w:val="18"/>
        </w:rPr>
      </w:pPr>
      <w:r w:rsidRPr="005E6346">
        <w:rPr>
          <w:sz w:val="18"/>
          <w:szCs w:val="18"/>
        </w:rPr>
        <w:t>Specyfikacji Istotnych Warunków</w:t>
      </w:r>
    </w:p>
    <w:p w:rsidR="00A20015" w:rsidRPr="005E6346" w:rsidRDefault="00A20015" w:rsidP="00A20015">
      <w:pPr>
        <w:pStyle w:val="Nagwek"/>
        <w:tabs>
          <w:tab w:val="clear" w:pos="9071"/>
        </w:tabs>
        <w:jc w:val="right"/>
        <w:rPr>
          <w:b/>
          <w:bCs/>
          <w:sz w:val="18"/>
          <w:szCs w:val="18"/>
        </w:rPr>
      </w:pPr>
      <w:r w:rsidRPr="005E6346">
        <w:rPr>
          <w:sz w:val="18"/>
          <w:szCs w:val="18"/>
        </w:rPr>
        <w:t xml:space="preserve"> Zamówienia</w:t>
      </w:r>
    </w:p>
    <w:p w:rsidR="00A20015" w:rsidRPr="005E6346" w:rsidRDefault="00A20015" w:rsidP="00A20015">
      <w:pPr>
        <w:pStyle w:val="Nagwek"/>
        <w:tabs>
          <w:tab w:val="clear" w:pos="9071"/>
        </w:tabs>
        <w:jc w:val="right"/>
      </w:pPr>
    </w:p>
    <w:p w:rsidR="00A20015" w:rsidRPr="005E6346" w:rsidRDefault="00A20015" w:rsidP="00A20015">
      <w:pPr>
        <w:pStyle w:val="Nagwek"/>
        <w:tabs>
          <w:tab w:val="clear" w:pos="9071"/>
        </w:tabs>
        <w:jc w:val="right"/>
      </w:pPr>
    </w:p>
    <w:p w:rsidR="00A20015" w:rsidRPr="005E6346" w:rsidRDefault="00A20015" w:rsidP="00A20015">
      <w:pPr>
        <w:pStyle w:val="Nagwek"/>
        <w:tabs>
          <w:tab w:val="clear" w:pos="9071"/>
        </w:tabs>
      </w:pPr>
    </w:p>
    <w:p w:rsidR="00A20015" w:rsidRPr="005E6346" w:rsidRDefault="00A20015" w:rsidP="00A20015">
      <w:pPr>
        <w:pStyle w:val="Nagwek"/>
        <w:tabs>
          <w:tab w:val="clear" w:pos="4819"/>
          <w:tab w:val="clear" w:pos="9071"/>
        </w:tabs>
        <w:rPr>
          <w:b/>
          <w:sz w:val="24"/>
          <w:szCs w:val="24"/>
        </w:rPr>
      </w:pPr>
    </w:p>
    <w:p w:rsidR="00A20015" w:rsidRDefault="00A20015" w:rsidP="00A20015">
      <w:pPr>
        <w:pStyle w:val="Nagwek"/>
        <w:tabs>
          <w:tab w:val="clear" w:pos="4819"/>
          <w:tab w:val="clear" w:pos="9071"/>
        </w:tabs>
        <w:jc w:val="center"/>
      </w:pPr>
      <w:r w:rsidRPr="005E6346">
        <w:rPr>
          <w:b/>
          <w:sz w:val="24"/>
          <w:szCs w:val="24"/>
        </w:rPr>
        <w:t xml:space="preserve">Harmonogram rzeczowo - finansowy </w:t>
      </w:r>
      <w:r w:rsidRPr="005E6346">
        <w:t>dla zadania pn.</w:t>
      </w:r>
      <w:r w:rsidRPr="00A20015">
        <w:rPr>
          <w:b/>
          <w:sz w:val="28"/>
          <w:szCs w:val="28"/>
        </w:rPr>
        <w:t xml:space="preserve"> </w:t>
      </w:r>
      <w:r w:rsidRPr="00A20015">
        <w:rPr>
          <w:b/>
        </w:rPr>
        <w:t>„Zagospodarowanie terenu boiska sportowego i utworzenie placu zabaw w Gminie Wymiarki</w:t>
      </w:r>
    </w:p>
    <w:p w:rsidR="00A20015" w:rsidRDefault="00A20015" w:rsidP="00A20015">
      <w:pPr>
        <w:pStyle w:val="Nagwek"/>
        <w:tabs>
          <w:tab w:val="clear" w:pos="4819"/>
          <w:tab w:val="clear" w:pos="9071"/>
        </w:tabs>
        <w:jc w:val="cente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6928"/>
        <w:gridCol w:w="1940"/>
      </w:tblGrid>
      <w:tr w:rsidR="00A20015" w:rsidRPr="005E6346" w:rsidTr="00A20015">
        <w:trPr>
          <w:trHeight w:val="261"/>
        </w:trPr>
        <w:tc>
          <w:tcPr>
            <w:tcW w:w="808" w:type="dxa"/>
            <w:vMerge w:val="restart"/>
            <w:shd w:val="clear" w:color="auto" w:fill="auto"/>
          </w:tcPr>
          <w:p w:rsidR="00A20015" w:rsidRPr="005E6346" w:rsidRDefault="00A20015" w:rsidP="00A20015">
            <w:pPr>
              <w:autoSpaceDE w:val="0"/>
              <w:autoSpaceDN w:val="0"/>
              <w:adjustRightInd w:val="0"/>
              <w:spacing w:line="258" w:lineRule="atLeast"/>
              <w:jc w:val="center"/>
              <w:rPr>
                <w:b/>
                <w:sz w:val="20"/>
                <w:szCs w:val="20"/>
              </w:rPr>
            </w:pPr>
            <w:r w:rsidRPr="005E6346">
              <w:rPr>
                <w:b/>
                <w:sz w:val="20"/>
                <w:szCs w:val="20"/>
              </w:rPr>
              <w:t>Lp.</w:t>
            </w:r>
          </w:p>
        </w:tc>
        <w:tc>
          <w:tcPr>
            <w:tcW w:w="6928" w:type="dxa"/>
            <w:vMerge w:val="restart"/>
            <w:shd w:val="clear" w:color="auto" w:fill="auto"/>
          </w:tcPr>
          <w:p w:rsidR="00A20015" w:rsidRPr="005E6346" w:rsidRDefault="00A20015" w:rsidP="00A20015">
            <w:pPr>
              <w:autoSpaceDE w:val="0"/>
              <w:autoSpaceDN w:val="0"/>
              <w:adjustRightInd w:val="0"/>
              <w:spacing w:line="258" w:lineRule="atLeast"/>
              <w:jc w:val="center"/>
              <w:rPr>
                <w:b/>
                <w:sz w:val="20"/>
                <w:szCs w:val="20"/>
              </w:rPr>
            </w:pPr>
            <w:r w:rsidRPr="005E6346">
              <w:rPr>
                <w:b/>
                <w:sz w:val="20"/>
                <w:szCs w:val="20"/>
              </w:rPr>
              <w:t>Wyszczególnienie</w:t>
            </w:r>
          </w:p>
        </w:tc>
        <w:tc>
          <w:tcPr>
            <w:tcW w:w="1940" w:type="dxa"/>
            <w:vMerge w:val="restart"/>
            <w:shd w:val="clear" w:color="auto" w:fill="auto"/>
          </w:tcPr>
          <w:p w:rsidR="00A20015" w:rsidRPr="005E6346" w:rsidRDefault="00A20015" w:rsidP="00A20015">
            <w:pPr>
              <w:autoSpaceDE w:val="0"/>
              <w:autoSpaceDN w:val="0"/>
              <w:adjustRightInd w:val="0"/>
              <w:jc w:val="center"/>
              <w:rPr>
                <w:b/>
                <w:sz w:val="20"/>
                <w:szCs w:val="20"/>
              </w:rPr>
            </w:pPr>
            <w:r w:rsidRPr="005E6346">
              <w:rPr>
                <w:b/>
                <w:sz w:val="20"/>
                <w:szCs w:val="20"/>
              </w:rPr>
              <w:t>Koszt całkowity</w:t>
            </w:r>
          </w:p>
          <w:p w:rsidR="00A20015" w:rsidRPr="005E6346" w:rsidRDefault="00A20015" w:rsidP="00A20015">
            <w:pPr>
              <w:autoSpaceDE w:val="0"/>
              <w:autoSpaceDN w:val="0"/>
              <w:adjustRightInd w:val="0"/>
              <w:jc w:val="center"/>
              <w:rPr>
                <w:b/>
                <w:sz w:val="20"/>
                <w:szCs w:val="20"/>
              </w:rPr>
            </w:pPr>
            <w:r w:rsidRPr="005E6346">
              <w:rPr>
                <w:b/>
                <w:sz w:val="20"/>
                <w:szCs w:val="20"/>
              </w:rPr>
              <w:t>(brutto)</w:t>
            </w:r>
          </w:p>
        </w:tc>
      </w:tr>
      <w:tr w:rsidR="00A20015" w:rsidRPr="005E6346" w:rsidTr="00A20015">
        <w:trPr>
          <w:trHeight w:val="261"/>
        </w:trPr>
        <w:tc>
          <w:tcPr>
            <w:tcW w:w="808" w:type="dxa"/>
            <w:vMerge/>
            <w:shd w:val="clear" w:color="auto" w:fill="auto"/>
          </w:tcPr>
          <w:p w:rsidR="00A20015" w:rsidRPr="005E6346" w:rsidRDefault="00A20015" w:rsidP="00A20015">
            <w:pPr>
              <w:autoSpaceDE w:val="0"/>
              <w:autoSpaceDN w:val="0"/>
              <w:adjustRightInd w:val="0"/>
              <w:spacing w:line="258" w:lineRule="atLeast"/>
              <w:jc w:val="center"/>
              <w:rPr>
                <w:sz w:val="20"/>
                <w:szCs w:val="20"/>
              </w:rPr>
            </w:pPr>
          </w:p>
        </w:tc>
        <w:tc>
          <w:tcPr>
            <w:tcW w:w="6928" w:type="dxa"/>
            <w:vMerge/>
            <w:shd w:val="clear" w:color="auto" w:fill="auto"/>
          </w:tcPr>
          <w:p w:rsidR="00A20015" w:rsidRPr="005E6346" w:rsidRDefault="00A20015" w:rsidP="00A20015">
            <w:pPr>
              <w:autoSpaceDE w:val="0"/>
              <w:autoSpaceDN w:val="0"/>
              <w:adjustRightInd w:val="0"/>
              <w:spacing w:line="258" w:lineRule="atLeast"/>
              <w:jc w:val="center"/>
              <w:rPr>
                <w:sz w:val="20"/>
                <w:szCs w:val="20"/>
              </w:rPr>
            </w:pPr>
          </w:p>
        </w:tc>
        <w:tc>
          <w:tcPr>
            <w:tcW w:w="1940" w:type="dxa"/>
            <w:vMerge/>
            <w:shd w:val="clear" w:color="auto" w:fill="auto"/>
          </w:tcPr>
          <w:p w:rsidR="00A20015" w:rsidRPr="005E6346" w:rsidRDefault="00A20015" w:rsidP="00A20015">
            <w:pPr>
              <w:autoSpaceDE w:val="0"/>
              <w:autoSpaceDN w:val="0"/>
              <w:adjustRightInd w:val="0"/>
              <w:spacing w:after="240" w:line="258" w:lineRule="atLeast"/>
              <w:jc w:val="center"/>
              <w:rPr>
                <w:sz w:val="20"/>
                <w:szCs w:val="20"/>
              </w:rPr>
            </w:pPr>
          </w:p>
        </w:tc>
      </w:tr>
      <w:tr w:rsidR="00A20015" w:rsidRPr="00E162DE" w:rsidTr="00A20015">
        <w:trPr>
          <w:trHeight w:val="501"/>
        </w:trPr>
        <w:tc>
          <w:tcPr>
            <w:tcW w:w="808"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r w:rsidRPr="00E162DE">
              <w:rPr>
                <w:sz w:val="28"/>
                <w:szCs w:val="28"/>
              </w:rPr>
              <w:t>1.</w:t>
            </w:r>
          </w:p>
        </w:tc>
        <w:tc>
          <w:tcPr>
            <w:tcW w:w="6928" w:type="dxa"/>
            <w:shd w:val="clear" w:color="auto" w:fill="auto"/>
          </w:tcPr>
          <w:p w:rsidR="00A20015" w:rsidRPr="004F2E31" w:rsidRDefault="00A20015" w:rsidP="00A20015">
            <w:pPr>
              <w:autoSpaceDE w:val="0"/>
              <w:autoSpaceDN w:val="0"/>
              <w:adjustRightInd w:val="0"/>
              <w:spacing w:after="240" w:line="258" w:lineRule="atLeast"/>
              <w:jc w:val="both"/>
            </w:pPr>
            <w:r>
              <w:t>Modernizacja ogrodzenia boiska sportowego</w:t>
            </w:r>
          </w:p>
        </w:tc>
        <w:tc>
          <w:tcPr>
            <w:tcW w:w="1940"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p>
        </w:tc>
      </w:tr>
      <w:tr w:rsidR="00A20015" w:rsidRPr="00E162DE" w:rsidTr="00A20015">
        <w:trPr>
          <w:trHeight w:val="501"/>
        </w:trPr>
        <w:tc>
          <w:tcPr>
            <w:tcW w:w="808"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r w:rsidRPr="00E162DE">
              <w:rPr>
                <w:sz w:val="28"/>
                <w:szCs w:val="28"/>
              </w:rPr>
              <w:t>2.</w:t>
            </w:r>
          </w:p>
        </w:tc>
        <w:tc>
          <w:tcPr>
            <w:tcW w:w="6928" w:type="dxa"/>
            <w:shd w:val="clear" w:color="auto" w:fill="auto"/>
          </w:tcPr>
          <w:p w:rsidR="00A20015" w:rsidRPr="00A20015" w:rsidRDefault="00A20015" w:rsidP="00A20015">
            <w:pPr>
              <w:autoSpaceDE w:val="0"/>
              <w:autoSpaceDN w:val="0"/>
              <w:adjustRightInd w:val="0"/>
              <w:spacing w:after="240" w:line="258" w:lineRule="atLeast"/>
              <w:jc w:val="both"/>
            </w:pPr>
            <w:r w:rsidRPr="00A20015">
              <w:t>Remont bu</w:t>
            </w:r>
            <w:r>
              <w:t>dynku szatni  boiska sportowego</w:t>
            </w:r>
          </w:p>
        </w:tc>
        <w:tc>
          <w:tcPr>
            <w:tcW w:w="1940"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p>
        </w:tc>
      </w:tr>
      <w:tr w:rsidR="00A20015" w:rsidRPr="00E162DE" w:rsidTr="00A20015">
        <w:trPr>
          <w:trHeight w:val="501"/>
        </w:trPr>
        <w:tc>
          <w:tcPr>
            <w:tcW w:w="808"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r w:rsidRPr="00E162DE">
              <w:rPr>
                <w:sz w:val="28"/>
                <w:szCs w:val="28"/>
              </w:rPr>
              <w:t>3.</w:t>
            </w:r>
          </w:p>
        </w:tc>
        <w:tc>
          <w:tcPr>
            <w:tcW w:w="6928" w:type="dxa"/>
            <w:shd w:val="clear" w:color="auto" w:fill="auto"/>
          </w:tcPr>
          <w:p w:rsidR="00A20015" w:rsidRPr="004F2E31" w:rsidRDefault="00A20015" w:rsidP="00A20015">
            <w:pPr>
              <w:autoSpaceDE w:val="0"/>
              <w:autoSpaceDN w:val="0"/>
              <w:adjustRightInd w:val="0"/>
              <w:spacing w:after="240" w:line="258" w:lineRule="atLeast"/>
              <w:jc w:val="both"/>
            </w:pPr>
            <w:r>
              <w:t>Remont zbiornika bezodpływowego, instalacji drenarskiej oraz widowni</w:t>
            </w:r>
          </w:p>
        </w:tc>
        <w:tc>
          <w:tcPr>
            <w:tcW w:w="1940"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p>
        </w:tc>
      </w:tr>
      <w:tr w:rsidR="00A20015" w:rsidRPr="00E162DE" w:rsidTr="00A20015">
        <w:trPr>
          <w:trHeight w:val="501"/>
        </w:trPr>
        <w:tc>
          <w:tcPr>
            <w:tcW w:w="808"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r w:rsidRPr="00E162DE">
              <w:rPr>
                <w:sz w:val="28"/>
                <w:szCs w:val="28"/>
              </w:rPr>
              <w:t>4.</w:t>
            </w:r>
          </w:p>
        </w:tc>
        <w:tc>
          <w:tcPr>
            <w:tcW w:w="6928" w:type="dxa"/>
            <w:shd w:val="clear" w:color="auto" w:fill="auto"/>
          </w:tcPr>
          <w:p w:rsidR="00A20015" w:rsidRPr="004F2E31" w:rsidRDefault="00A20015" w:rsidP="00A20015">
            <w:pPr>
              <w:autoSpaceDE w:val="0"/>
              <w:autoSpaceDN w:val="0"/>
              <w:adjustRightInd w:val="0"/>
              <w:spacing w:after="240" w:line="258" w:lineRule="atLeast"/>
              <w:jc w:val="both"/>
            </w:pPr>
            <w:r>
              <w:t>Dostawa i montaż urządzeń rekreacyjno-zabawowych</w:t>
            </w:r>
          </w:p>
        </w:tc>
        <w:tc>
          <w:tcPr>
            <w:tcW w:w="1940" w:type="dxa"/>
            <w:shd w:val="clear" w:color="auto" w:fill="auto"/>
          </w:tcPr>
          <w:p w:rsidR="00A20015" w:rsidRPr="00E162DE" w:rsidRDefault="00A20015" w:rsidP="00A20015">
            <w:pPr>
              <w:autoSpaceDE w:val="0"/>
              <w:autoSpaceDN w:val="0"/>
              <w:adjustRightInd w:val="0"/>
              <w:spacing w:after="240" w:line="258" w:lineRule="atLeast"/>
              <w:jc w:val="center"/>
              <w:rPr>
                <w:sz w:val="28"/>
                <w:szCs w:val="28"/>
              </w:rPr>
            </w:pPr>
          </w:p>
        </w:tc>
      </w:tr>
      <w:tr w:rsidR="00A20015" w:rsidRPr="00E162DE" w:rsidTr="00A20015">
        <w:trPr>
          <w:trHeight w:val="361"/>
        </w:trPr>
        <w:tc>
          <w:tcPr>
            <w:tcW w:w="7736" w:type="dxa"/>
            <w:gridSpan w:val="2"/>
            <w:shd w:val="clear" w:color="auto" w:fill="auto"/>
          </w:tcPr>
          <w:p w:rsidR="00A20015" w:rsidRPr="00E162DE" w:rsidRDefault="00A20015" w:rsidP="00A20015">
            <w:pPr>
              <w:autoSpaceDE w:val="0"/>
              <w:autoSpaceDN w:val="0"/>
              <w:adjustRightInd w:val="0"/>
              <w:spacing w:after="240" w:line="258" w:lineRule="atLeast"/>
              <w:jc w:val="center"/>
              <w:rPr>
                <w:b/>
                <w:sz w:val="28"/>
                <w:szCs w:val="28"/>
              </w:rPr>
            </w:pPr>
            <w:r w:rsidRPr="00E162DE">
              <w:rPr>
                <w:b/>
                <w:sz w:val="28"/>
                <w:szCs w:val="28"/>
              </w:rPr>
              <w:t>OGÓŁEM WARTOŚĆ BRUTTO*</w:t>
            </w:r>
          </w:p>
        </w:tc>
        <w:tc>
          <w:tcPr>
            <w:tcW w:w="1940" w:type="dxa"/>
            <w:shd w:val="clear" w:color="auto" w:fill="auto"/>
          </w:tcPr>
          <w:p w:rsidR="00A20015" w:rsidRPr="00E162DE" w:rsidRDefault="00A20015" w:rsidP="00A20015">
            <w:pPr>
              <w:autoSpaceDE w:val="0"/>
              <w:autoSpaceDN w:val="0"/>
              <w:adjustRightInd w:val="0"/>
              <w:spacing w:after="240" w:line="258" w:lineRule="atLeast"/>
              <w:jc w:val="center"/>
              <w:rPr>
                <w:sz w:val="20"/>
                <w:szCs w:val="20"/>
              </w:rPr>
            </w:pPr>
          </w:p>
        </w:tc>
      </w:tr>
    </w:tbl>
    <w:p w:rsidR="00A20015" w:rsidRPr="005E6346" w:rsidRDefault="00A20015" w:rsidP="00A20015">
      <w:pPr>
        <w:tabs>
          <w:tab w:val="num" w:pos="1080"/>
        </w:tabs>
        <w:spacing w:line="360" w:lineRule="auto"/>
        <w:rPr>
          <w:sz w:val="22"/>
        </w:rPr>
      </w:pPr>
    </w:p>
    <w:p w:rsidR="00A20015" w:rsidRPr="005E6346" w:rsidRDefault="00A20015" w:rsidP="00A20015">
      <w:pPr>
        <w:tabs>
          <w:tab w:val="num" w:pos="1080"/>
        </w:tabs>
        <w:spacing w:line="360" w:lineRule="auto"/>
        <w:rPr>
          <w:sz w:val="28"/>
          <w:szCs w:val="28"/>
        </w:rPr>
      </w:pPr>
      <w:r w:rsidRPr="005E6346">
        <w:rPr>
          <w:sz w:val="28"/>
          <w:szCs w:val="28"/>
        </w:rPr>
        <w:t>*Wartość brutto prze</w:t>
      </w:r>
      <w:r>
        <w:rPr>
          <w:sz w:val="28"/>
          <w:szCs w:val="28"/>
        </w:rPr>
        <w:t xml:space="preserve">nieść do formularza ofertowego </w:t>
      </w:r>
    </w:p>
    <w:p w:rsidR="00A20015" w:rsidRPr="005E6346" w:rsidRDefault="00A20015" w:rsidP="00A20015">
      <w:pPr>
        <w:tabs>
          <w:tab w:val="num" w:pos="1080"/>
        </w:tabs>
        <w:spacing w:line="360" w:lineRule="auto"/>
        <w:jc w:val="right"/>
        <w:rPr>
          <w:sz w:val="22"/>
        </w:rPr>
      </w:pPr>
      <w:r w:rsidRPr="005E6346">
        <w:rPr>
          <w:sz w:val="22"/>
        </w:rPr>
        <w:t xml:space="preserve">. . . . . . . . . . . . . . . . . . . . . . . . . . . . . . . , dn. . . . . . . . . . . . . . . . . . . </w:t>
      </w:r>
    </w:p>
    <w:p w:rsidR="00A20015" w:rsidRPr="005E6346" w:rsidRDefault="00A20015" w:rsidP="00A20015">
      <w:pPr>
        <w:ind w:left="4254" w:firstLine="709"/>
        <w:jc w:val="both"/>
        <w:rPr>
          <w:sz w:val="22"/>
        </w:rPr>
      </w:pPr>
      <w:r w:rsidRPr="005E6346">
        <w:rPr>
          <w:sz w:val="22"/>
        </w:rPr>
        <w:t xml:space="preserve">. . . . . . . . . . . . . . . . . . . . . . . . . . . . . . . . . . . . . . . . . . </w:t>
      </w:r>
    </w:p>
    <w:p w:rsidR="00A20015" w:rsidRPr="005E6346" w:rsidRDefault="00A20015" w:rsidP="00A20015">
      <w:pPr>
        <w:pStyle w:val="Nagwek"/>
        <w:tabs>
          <w:tab w:val="clear" w:pos="4819"/>
          <w:tab w:val="clear" w:pos="9071"/>
          <w:tab w:val="center" w:pos="0"/>
        </w:tabs>
        <w:jc w:val="right"/>
        <w:rPr>
          <w:u w:val="single"/>
        </w:rPr>
      </w:pPr>
      <w:r w:rsidRPr="005E6346">
        <w:rPr>
          <w:sz w:val="22"/>
        </w:rPr>
        <w:tab/>
      </w:r>
      <w:r w:rsidRPr="005E6346">
        <w:rPr>
          <w:sz w:val="22"/>
        </w:rPr>
        <w:tab/>
      </w:r>
      <w:r w:rsidRPr="005E6346">
        <w:rPr>
          <w:sz w:val="22"/>
        </w:rPr>
        <w:tab/>
      </w:r>
      <w:r w:rsidRPr="005E6346">
        <w:rPr>
          <w:sz w:val="22"/>
        </w:rPr>
        <w:tab/>
      </w:r>
      <w:r w:rsidRPr="005E6346">
        <w:rPr>
          <w:sz w:val="22"/>
        </w:rPr>
        <w:tab/>
      </w:r>
      <w:r w:rsidRPr="005E6346">
        <w:tab/>
        <w:t xml:space="preserve"> </w:t>
      </w:r>
      <w:r w:rsidRPr="005E6346">
        <w:rPr>
          <w:u w:val="single"/>
        </w:rPr>
        <w:t>Pieczątka imienna lub nazwisko i imię Wykonawcy lub osób uprawnionych do reprezentowania Wykonawcy w dokumentach rejestrowych</w:t>
      </w:r>
    </w:p>
    <w:p w:rsidR="00A20015" w:rsidRPr="005E6346" w:rsidRDefault="00A20015" w:rsidP="00A20015">
      <w:pPr>
        <w:pStyle w:val="Nagwek"/>
        <w:tabs>
          <w:tab w:val="clear" w:pos="4819"/>
          <w:tab w:val="clear" w:pos="9071"/>
          <w:tab w:val="center" w:pos="0"/>
        </w:tabs>
        <w:jc w:val="right"/>
        <w:rPr>
          <w:sz w:val="18"/>
          <w:u w:val="single"/>
        </w:rPr>
      </w:pPr>
      <w:r w:rsidRPr="005E6346">
        <w:rPr>
          <w:u w:val="single"/>
        </w:rPr>
        <w:t xml:space="preserve"> lub we właściwym upoważnieniu oraz podpis/y</w:t>
      </w:r>
    </w:p>
    <w:p w:rsidR="00A20015" w:rsidRDefault="00A20015" w:rsidP="00A20015">
      <w:pPr>
        <w:pStyle w:val="Nagwek"/>
        <w:tabs>
          <w:tab w:val="clear" w:pos="9071"/>
        </w:tabs>
        <w:rPr>
          <w:sz w:val="18"/>
          <w:szCs w:val="18"/>
        </w:rPr>
      </w:pPr>
      <w:r w:rsidRPr="005E6346">
        <w:br w:type="page"/>
      </w:r>
    </w:p>
    <w:p w:rsidR="00A20015" w:rsidRDefault="00A20015" w:rsidP="00DF2732">
      <w:pPr>
        <w:pStyle w:val="Nagwek"/>
        <w:tabs>
          <w:tab w:val="clear" w:pos="9071"/>
        </w:tabs>
        <w:jc w:val="right"/>
        <w:rPr>
          <w:sz w:val="18"/>
          <w:szCs w:val="18"/>
        </w:rPr>
      </w:pPr>
    </w:p>
    <w:p w:rsidR="00A20015" w:rsidRDefault="00A20015" w:rsidP="00DF2732">
      <w:pPr>
        <w:pStyle w:val="Nagwek"/>
        <w:tabs>
          <w:tab w:val="clear" w:pos="9071"/>
        </w:tabs>
        <w:jc w:val="right"/>
        <w:rPr>
          <w:sz w:val="18"/>
          <w:szCs w:val="18"/>
        </w:rPr>
      </w:pPr>
    </w:p>
    <w:p w:rsidR="00DF2732" w:rsidRPr="00F60FA3" w:rsidRDefault="00DE756A" w:rsidP="00DF2732">
      <w:pPr>
        <w:pStyle w:val="Nagwek"/>
        <w:tabs>
          <w:tab w:val="clear" w:pos="9071"/>
        </w:tabs>
        <w:jc w:val="right"/>
        <w:rPr>
          <w:sz w:val="18"/>
          <w:szCs w:val="18"/>
        </w:rPr>
      </w:pPr>
      <w:r>
        <w:rPr>
          <w:sz w:val="18"/>
          <w:szCs w:val="18"/>
        </w:rPr>
        <w:t>Z</w:t>
      </w:r>
      <w:r w:rsidR="00DF2732" w:rsidRPr="00F60FA3">
        <w:rPr>
          <w:sz w:val="18"/>
          <w:szCs w:val="18"/>
        </w:rPr>
        <w:t xml:space="preserve">ałącznik Nr </w:t>
      </w:r>
      <w:r w:rsidR="001B4924">
        <w:rPr>
          <w:sz w:val="18"/>
          <w:szCs w:val="18"/>
        </w:rPr>
        <w:t>9</w:t>
      </w:r>
      <w:r w:rsidR="00DF2732" w:rsidRPr="00F60FA3">
        <w:rPr>
          <w:sz w:val="18"/>
          <w:szCs w:val="18"/>
        </w:rPr>
        <w:t xml:space="preserve"> do </w:t>
      </w:r>
    </w:p>
    <w:p w:rsidR="00DF2732" w:rsidRPr="00F60FA3" w:rsidRDefault="00DF2732" w:rsidP="00DF2732">
      <w:pPr>
        <w:pStyle w:val="Nagwek"/>
        <w:tabs>
          <w:tab w:val="clear" w:pos="9071"/>
        </w:tabs>
        <w:jc w:val="right"/>
        <w:rPr>
          <w:sz w:val="18"/>
          <w:szCs w:val="18"/>
        </w:rPr>
      </w:pPr>
      <w:r w:rsidRPr="00F60FA3">
        <w:rPr>
          <w:sz w:val="18"/>
          <w:szCs w:val="18"/>
        </w:rPr>
        <w:t>Specyfikacji Istotnych Warunków</w:t>
      </w:r>
    </w:p>
    <w:p w:rsidR="00DF2732" w:rsidRPr="00F60FA3" w:rsidRDefault="00DF2732" w:rsidP="00DF2732">
      <w:pPr>
        <w:ind w:left="7799" w:firstLine="709"/>
        <w:jc w:val="center"/>
        <w:rPr>
          <w:b/>
          <w:sz w:val="22"/>
          <w:szCs w:val="22"/>
          <w:u w:val="single"/>
        </w:rPr>
      </w:pPr>
      <w:r w:rsidRPr="00F60FA3">
        <w:rPr>
          <w:sz w:val="18"/>
          <w:szCs w:val="18"/>
        </w:rPr>
        <w:t xml:space="preserve"> Zamówienia</w:t>
      </w:r>
    </w:p>
    <w:p w:rsidR="00DF2732" w:rsidRPr="00F60FA3" w:rsidRDefault="00DF2732" w:rsidP="00DF2732">
      <w:pPr>
        <w:jc w:val="center"/>
        <w:rPr>
          <w:b/>
          <w:sz w:val="22"/>
          <w:szCs w:val="22"/>
          <w:u w:val="single"/>
        </w:rPr>
      </w:pPr>
    </w:p>
    <w:p w:rsidR="007275A0" w:rsidRPr="005E6346" w:rsidRDefault="007275A0" w:rsidP="007275A0">
      <w:pPr>
        <w:jc w:val="center"/>
        <w:rPr>
          <w:b/>
          <w:sz w:val="22"/>
          <w:szCs w:val="22"/>
          <w:u w:val="single"/>
        </w:rPr>
      </w:pPr>
      <w:r w:rsidRPr="005E6346">
        <w:rPr>
          <w:b/>
          <w:sz w:val="22"/>
          <w:szCs w:val="22"/>
          <w:u w:val="single"/>
        </w:rPr>
        <w:t>Istotne dla stron postanowienia umowy</w:t>
      </w:r>
    </w:p>
    <w:p w:rsidR="007275A0" w:rsidRPr="005E6346" w:rsidRDefault="007275A0" w:rsidP="007275A0">
      <w:pPr>
        <w:jc w:val="center"/>
      </w:pPr>
    </w:p>
    <w:p w:rsidR="007275A0" w:rsidRPr="005E6346" w:rsidRDefault="007275A0" w:rsidP="007275A0">
      <w:pPr>
        <w:pStyle w:val="Tekstblokowy"/>
        <w:ind w:left="0" w:right="0"/>
        <w:rPr>
          <w:b/>
          <w:bCs/>
          <w:sz w:val="20"/>
          <w:szCs w:val="20"/>
        </w:rPr>
      </w:pPr>
      <w:r w:rsidRPr="005E6346">
        <w:rPr>
          <w:sz w:val="20"/>
          <w:szCs w:val="20"/>
        </w:rPr>
        <w:t>zawarta w dniu ……………………</w:t>
      </w:r>
      <w:r w:rsidRPr="005E6346">
        <w:rPr>
          <w:bCs/>
          <w:sz w:val="20"/>
          <w:szCs w:val="20"/>
        </w:rPr>
        <w:t xml:space="preserve"> 201</w:t>
      </w:r>
      <w:r>
        <w:rPr>
          <w:bCs/>
          <w:sz w:val="20"/>
          <w:szCs w:val="20"/>
        </w:rPr>
        <w:t>3</w:t>
      </w:r>
      <w:r w:rsidRPr="005E6346">
        <w:rPr>
          <w:bCs/>
          <w:sz w:val="20"/>
          <w:szCs w:val="20"/>
        </w:rPr>
        <w:t xml:space="preserve"> r.</w:t>
      </w:r>
      <w:r w:rsidRPr="005E6346">
        <w:rPr>
          <w:b/>
          <w:bCs/>
          <w:sz w:val="20"/>
          <w:szCs w:val="20"/>
        </w:rPr>
        <w:t xml:space="preserve"> </w:t>
      </w:r>
      <w:r w:rsidRPr="005E6346">
        <w:rPr>
          <w:sz w:val="20"/>
          <w:szCs w:val="20"/>
        </w:rPr>
        <w:t xml:space="preserve">w </w:t>
      </w:r>
      <w:r>
        <w:rPr>
          <w:sz w:val="20"/>
          <w:szCs w:val="20"/>
        </w:rPr>
        <w:t>Wymiarkach po</w:t>
      </w:r>
      <w:r w:rsidRPr="005E6346">
        <w:rPr>
          <w:sz w:val="20"/>
          <w:szCs w:val="20"/>
        </w:rPr>
        <w:t xml:space="preserve">między </w:t>
      </w:r>
      <w:r>
        <w:rPr>
          <w:sz w:val="20"/>
          <w:szCs w:val="20"/>
        </w:rPr>
        <w:t xml:space="preserve">Gminą Wymiarki </w:t>
      </w:r>
      <w:r w:rsidRPr="005E6346">
        <w:rPr>
          <w:b/>
          <w:sz w:val="20"/>
          <w:szCs w:val="20"/>
        </w:rPr>
        <w:t>ul.</w:t>
      </w:r>
      <w:r>
        <w:rPr>
          <w:b/>
          <w:sz w:val="20"/>
          <w:szCs w:val="20"/>
        </w:rPr>
        <w:t xml:space="preserve"> Księcia Witolda 5</w:t>
      </w:r>
      <w:r w:rsidRPr="005E6346">
        <w:rPr>
          <w:b/>
          <w:sz w:val="20"/>
          <w:szCs w:val="20"/>
        </w:rPr>
        <w:t>, 68-1</w:t>
      </w:r>
      <w:r>
        <w:rPr>
          <w:b/>
          <w:sz w:val="20"/>
          <w:szCs w:val="20"/>
        </w:rPr>
        <w:t>31</w:t>
      </w:r>
      <w:r w:rsidRPr="005E6346">
        <w:rPr>
          <w:b/>
          <w:sz w:val="20"/>
          <w:szCs w:val="20"/>
        </w:rPr>
        <w:t xml:space="preserve"> </w:t>
      </w:r>
      <w:r>
        <w:rPr>
          <w:b/>
          <w:sz w:val="20"/>
          <w:szCs w:val="20"/>
        </w:rPr>
        <w:t xml:space="preserve">Wymiarki </w:t>
      </w:r>
      <w:r w:rsidRPr="005E6346">
        <w:rPr>
          <w:b/>
          <w:sz w:val="20"/>
          <w:szCs w:val="20"/>
        </w:rPr>
        <w:t>, NIP 924-1</w:t>
      </w:r>
      <w:r>
        <w:rPr>
          <w:b/>
          <w:sz w:val="20"/>
          <w:szCs w:val="20"/>
        </w:rPr>
        <w:t>7</w:t>
      </w:r>
      <w:r w:rsidRPr="005E6346">
        <w:rPr>
          <w:b/>
          <w:sz w:val="20"/>
          <w:szCs w:val="20"/>
        </w:rPr>
        <w:t>-</w:t>
      </w:r>
      <w:r>
        <w:rPr>
          <w:b/>
          <w:sz w:val="20"/>
          <w:szCs w:val="20"/>
        </w:rPr>
        <w:t>99</w:t>
      </w:r>
      <w:r w:rsidRPr="005E6346">
        <w:rPr>
          <w:b/>
          <w:sz w:val="20"/>
          <w:szCs w:val="20"/>
        </w:rPr>
        <w:t>-</w:t>
      </w:r>
      <w:r>
        <w:rPr>
          <w:b/>
          <w:sz w:val="20"/>
          <w:szCs w:val="20"/>
        </w:rPr>
        <w:t>222</w:t>
      </w:r>
      <w:r>
        <w:rPr>
          <w:sz w:val="20"/>
          <w:szCs w:val="20"/>
        </w:rPr>
        <w:t xml:space="preserve"> </w:t>
      </w:r>
      <w:r w:rsidRPr="005E6346">
        <w:rPr>
          <w:sz w:val="20"/>
          <w:szCs w:val="20"/>
        </w:rPr>
        <w:t>reprezentowan</w:t>
      </w:r>
      <w:r>
        <w:rPr>
          <w:sz w:val="20"/>
          <w:szCs w:val="20"/>
        </w:rPr>
        <w:t>ą</w:t>
      </w:r>
      <w:r w:rsidRPr="005E6346">
        <w:rPr>
          <w:sz w:val="20"/>
          <w:szCs w:val="20"/>
        </w:rPr>
        <w:t xml:space="preserve"> przez:</w:t>
      </w:r>
    </w:p>
    <w:p w:rsidR="007275A0" w:rsidRPr="005E6346" w:rsidRDefault="007275A0" w:rsidP="007275A0">
      <w:pPr>
        <w:pStyle w:val="Tekstblokowy"/>
        <w:ind w:left="0" w:right="0"/>
        <w:rPr>
          <w:b/>
          <w:bCs/>
          <w:sz w:val="20"/>
          <w:szCs w:val="20"/>
        </w:rPr>
      </w:pPr>
      <w:r w:rsidRPr="005E6346">
        <w:rPr>
          <w:b/>
          <w:bCs/>
          <w:sz w:val="20"/>
          <w:szCs w:val="20"/>
        </w:rPr>
        <w:t>1.</w:t>
      </w:r>
      <w:r>
        <w:rPr>
          <w:b/>
          <w:bCs/>
          <w:sz w:val="20"/>
          <w:szCs w:val="20"/>
        </w:rPr>
        <w:t xml:space="preserve"> Anitę </w:t>
      </w:r>
      <w:proofErr w:type="spellStart"/>
      <w:r>
        <w:rPr>
          <w:b/>
          <w:bCs/>
          <w:sz w:val="20"/>
          <w:szCs w:val="20"/>
        </w:rPr>
        <w:t>Staszkowian</w:t>
      </w:r>
      <w:proofErr w:type="spellEnd"/>
      <w:r w:rsidRPr="005E6346">
        <w:rPr>
          <w:b/>
          <w:bCs/>
          <w:sz w:val="20"/>
          <w:szCs w:val="20"/>
        </w:rPr>
        <w:t xml:space="preserve"> </w:t>
      </w:r>
      <w:r w:rsidRPr="005E6346">
        <w:rPr>
          <w:b/>
          <w:bCs/>
          <w:sz w:val="20"/>
          <w:szCs w:val="20"/>
        </w:rPr>
        <w:tab/>
        <w:t xml:space="preserve">- </w:t>
      </w:r>
      <w:r>
        <w:rPr>
          <w:b/>
          <w:bCs/>
          <w:sz w:val="20"/>
          <w:szCs w:val="20"/>
        </w:rPr>
        <w:t>Wójta Gminy Wymiarki</w:t>
      </w:r>
    </w:p>
    <w:p w:rsidR="007275A0" w:rsidRDefault="007275A0" w:rsidP="007275A0">
      <w:pPr>
        <w:pStyle w:val="Tekstblokowy"/>
        <w:ind w:left="0" w:right="0"/>
        <w:rPr>
          <w:b/>
          <w:bCs/>
          <w:sz w:val="20"/>
          <w:szCs w:val="20"/>
        </w:rPr>
      </w:pPr>
      <w:r w:rsidRPr="005E6346">
        <w:rPr>
          <w:b/>
          <w:bCs/>
          <w:sz w:val="20"/>
          <w:szCs w:val="20"/>
        </w:rPr>
        <w:t xml:space="preserve">przy kontrasygnacie Skarbnika </w:t>
      </w:r>
      <w:r>
        <w:rPr>
          <w:b/>
          <w:bCs/>
          <w:sz w:val="20"/>
          <w:szCs w:val="20"/>
        </w:rPr>
        <w:t>Gminy</w:t>
      </w:r>
    </w:p>
    <w:p w:rsidR="007275A0" w:rsidRPr="005E6346" w:rsidRDefault="007275A0" w:rsidP="007275A0">
      <w:pPr>
        <w:pStyle w:val="Tekstblokowy"/>
        <w:ind w:left="0" w:right="0"/>
        <w:rPr>
          <w:sz w:val="20"/>
          <w:szCs w:val="20"/>
        </w:rPr>
      </w:pPr>
      <w:r w:rsidRPr="005E6346">
        <w:rPr>
          <w:sz w:val="20"/>
          <w:szCs w:val="20"/>
        </w:rPr>
        <w:t>zwanym dalej Zamawiającym</w:t>
      </w:r>
    </w:p>
    <w:p w:rsidR="007275A0" w:rsidRPr="005E6346" w:rsidRDefault="007275A0" w:rsidP="007275A0">
      <w:pPr>
        <w:pStyle w:val="Tekstblokowy"/>
        <w:ind w:left="0" w:right="0"/>
        <w:rPr>
          <w:sz w:val="20"/>
          <w:szCs w:val="20"/>
        </w:rPr>
      </w:pPr>
      <w:r w:rsidRPr="005E6346">
        <w:rPr>
          <w:sz w:val="20"/>
          <w:szCs w:val="20"/>
        </w:rPr>
        <w:t>a firmą:</w:t>
      </w:r>
    </w:p>
    <w:p w:rsidR="007275A0" w:rsidRPr="005E6346" w:rsidRDefault="007275A0" w:rsidP="007275A0">
      <w:pPr>
        <w:pStyle w:val="Tekstblokowy"/>
        <w:ind w:left="0"/>
        <w:rPr>
          <w:b/>
          <w:bCs/>
          <w:sz w:val="20"/>
          <w:szCs w:val="20"/>
        </w:rPr>
      </w:pPr>
      <w:r w:rsidRPr="005E6346">
        <w:rPr>
          <w:b/>
          <w:bCs/>
          <w:sz w:val="20"/>
          <w:szCs w:val="20"/>
        </w:rPr>
        <w:t>......................................................................</w:t>
      </w:r>
    </w:p>
    <w:p w:rsidR="007275A0" w:rsidRPr="005E6346" w:rsidRDefault="007275A0" w:rsidP="007275A0">
      <w:pPr>
        <w:pStyle w:val="Tekstblokowy"/>
        <w:ind w:left="0"/>
        <w:rPr>
          <w:b/>
          <w:bCs/>
          <w:sz w:val="20"/>
          <w:szCs w:val="20"/>
        </w:rPr>
      </w:pPr>
      <w:r w:rsidRPr="005E6346">
        <w:rPr>
          <w:b/>
          <w:bCs/>
          <w:sz w:val="20"/>
          <w:szCs w:val="20"/>
        </w:rPr>
        <w:t>z siedzibą:</w:t>
      </w:r>
    </w:p>
    <w:p w:rsidR="007275A0" w:rsidRPr="005E6346" w:rsidRDefault="007275A0" w:rsidP="007275A0">
      <w:pPr>
        <w:pStyle w:val="Tekstblokowy"/>
        <w:ind w:left="0"/>
        <w:rPr>
          <w:b/>
          <w:bCs/>
          <w:sz w:val="20"/>
          <w:szCs w:val="20"/>
        </w:rPr>
      </w:pPr>
      <w:r w:rsidRPr="005E6346">
        <w:rPr>
          <w:b/>
          <w:bCs/>
          <w:sz w:val="20"/>
          <w:szCs w:val="20"/>
        </w:rPr>
        <w:t>.....................................................................</w:t>
      </w:r>
    </w:p>
    <w:p w:rsidR="007275A0" w:rsidRPr="005E6346" w:rsidRDefault="007275A0" w:rsidP="007275A0">
      <w:pPr>
        <w:pStyle w:val="Tekstblokowy"/>
        <w:ind w:left="0"/>
        <w:rPr>
          <w:b/>
          <w:bCs/>
          <w:sz w:val="20"/>
          <w:szCs w:val="20"/>
        </w:rPr>
      </w:pPr>
      <w:r w:rsidRPr="005E6346">
        <w:rPr>
          <w:b/>
          <w:bCs/>
          <w:sz w:val="20"/>
          <w:szCs w:val="20"/>
        </w:rPr>
        <w:t>wpisaną do ................................. pod nr ................................</w:t>
      </w:r>
    </w:p>
    <w:p w:rsidR="007275A0" w:rsidRPr="005E6346" w:rsidRDefault="007275A0" w:rsidP="007275A0">
      <w:pPr>
        <w:pStyle w:val="Tekstblokowy"/>
        <w:ind w:left="0"/>
        <w:rPr>
          <w:b/>
          <w:bCs/>
          <w:sz w:val="20"/>
          <w:szCs w:val="20"/>
        </w:rPr>
      </w:pPr>
      <w:r w:rsidRPr="005E6346">
        <w:rPr>
          <w:b/>
          <w:bCs/>
          <w:sz w:val="20"/>
          <w:szCs w:val="20"/>
        </w:rPr>
        <w:t>NIP ....................................</w:t>
      </w:r>
      <w:r w:rsidRPr="005E6346">
        <w:rPr>
          <w:b/>
          <w:bCs/>
          <w:sz w:val="20"/>
          <w:szCs w:val="20"/>
        </w:rPr>
        <w:tab/>
      </w:r>
      <w:r w:rsidRPr="005E6346">
        <w:rPr>
          <w:b/>
          <w:bCs/>
          <w:sz w:val="20"/>
          <w:szCs w:val="20"/>
        </w:rPr>
        <w:tab/>
      </w:r>
      <w:r w:rsidRPr="005E6346">
        <w:rPr>
          <w:b/>
          <w:bCs/>
          <w:sz w:val="20"/>
          <w:szCs w:val="20"/>
        </w:rPr>
        <w:tab/>
      </w:r>
      <w:r w:rsidRPr="005E6346">
        <w:rPr>
          <w:b/>
          <w:bCs/>
          <w:sz w:val="20"/>
          <w:szCs w:val="20"/>
        </w:rPr>
        <w:tab/>
        <w:t>REGON ..............................</w:t>
      </w:r>
    </w:p>
    <w:p w:rsidR="007275A0" w:rsidRPr="005E6346" w:rsidRDefault="007275A0" w:rsidP="007275A0">
      <w:pPr>
        <w:pStyle w:val="Tekstblokowy"/>
        <w:ind w:left="0"/>
        <w:rPr>
          <w:sz w:val="20"/>
          <w:szCs w:val="20"/>
        </w:rPr>
      </w:pPr>
      <w:r w:rsidRPr="005E6346">
        <w:rPr>
          <w:sz w:val="20"/>
          <w:szCs w:val="20"/>
        </w:rPr>
        <w:t xml:space="preserve">zwaną dalej </w:t>
      </w:r>
      <w:r w:rsidRPr="005E6346">
        <w:rPr>
          <w:b/>
          <w:bCs/>
          <w:sz w:val="20"/>
          <w:szCs w:val="20"/>
        </w:rPr>
        <w:t>Wykonawcą</w:t>
      </w:r>
      <w:r w:rsidRPr="005E6346">
        <w:rPr>
          <w:sz w:val="20"/>
          <w:szCs w:val="20"/>
        </w:rPr>
        <w:t>, reprezentowaną przez:</w:t>
      </w:r>
    </w:p>
    <w:p w:rsidR="007275A0" w:rsidRPr="005E6346" w:rsidRDefault="007275A0" w:rsidP="007275A0">
      <w:pPr>
        <w:pStyle w:val="Tekstblokowy"/>
        <w:ind w:left="0"/>
        <w:rPr>
          <w:b/>
          <w:bCs/>
          <w:sz w:val="20"/>
          <w:szCs w:val="20"/>
        </w:rPr>
      </w:pPr>
      <w:r w:rsidRPr="005E6346">
        <w:rPr>
          <w:b/>
          <w:bCs/>
          <w:sz w:val="20"/>
          <w:szCs w:val="20"/>
        </w:rPr>
        <w:t>1. .........................................</w:t>
      </w:r>
    </w:p>
    <w:p w:rsidR="007275A0" w:rsidRDefault="007275A0" w:rsidP="007275A0">
      <w:pPr>
        <w:pStyle w:val="Tekstblokowy"/>
        <w:ind w:left="0"/>
        <w:rPr>
          <w:b/>
          <w:bCs/>
          <w:sz w:val="20"/>
          <w:szCs w:val="20"/>
        </w:rPr>
      </w:pPr>
      <w:r w:rsidRPr="005E6346">
        <w:rPr>
          <w:b/>
          <w:bCs/>
          <w:sz w:val="20"/>
          <w:szCs w:val="20"/>
        </w:rPr>
        <w:t>2. ..........................................</w:t>
      </w:r>
    </w:p>
    <w:p w:rsidR="007275A0" w:rsidRPr="005E6346" w:rsidRDefault="007275A0" w:rsidP="007275A0">
      <w:pPr>
        <w:pStyle w:val="Tekstblokowy"/>
        <w:ind w:left="0"/>
        <w:rPr>
          <w:b/>
          <w:bCs/>
          <w:sz w:val="20"/>
          <w:szCs w:val="20"/>
        </w:rPr>
      </w:pPr>
    </w:p>
    <w:p w:rsidR="007275A0" w:rsidRPr="003B1F10" w:rsidRDefault="007275A0" w:rsidP="007275A0">
      <w:pPr>
        <w:pStyle w:val="Tekstblokowy"/>
        <w:ind w:left="0"/>
        <w:jc w:val="center"/>
        <w:rPr>
          <w:i/>
          <w:szCs w:val="22"/>
        </w:rPr>
      </w:pPr>
      <w:r w:rsidRPr="003B1F10">
        <w:rPr>
          <w:i/>
          <w:szCs w:val="22"/>
        </w:rPr>
        <w:t xml:space="preserve">została zawarta umowa na realizację projektu współfinansowanego </w:t>
      </w:r>
      <w:r>
        <w:rPr>
          <w:i/>
          <w:szCs w:val="22"/>
        </w:rPr>
        <w:t xml:space="preserve">ze środków Europejskiego Funduszu </w:t>
      </w:r>
      <w:r w:rsidR="00FA5832">
        <w:rPr>
          <w:i/>
          <w:szCs w:val="22"/>
        </w:rPr>
        <w:t xml:space="preserve">Rybackiego w </w:t>
      </w:r>
      <w:r w:rsidRPr="003B1F10">
        <w:rPr>
          <w:i/>
          <w:szCs w:val="22"/>
        </w:rPr>
        <w:t xml:space="preserve"> ramach </w:t>
      </w:r>
      <w:r w:rsidRPr="003B1F10">
        <w:rPr>
          <w:bCs/>
          <w:i/>
          <w:szCs w:val="22"/>
        </w:rPr>
        <w:t xml:space="preserve">realizacji projektu Programu Operacyjnego </w:t>
      </w:r>
      <w:r w:rsidR="00FA5832">
        <w:rPr>
          <w:bCs/>
          <w:i/>
          <w:szCs w:val="22"/>
        </w:rPr>
        <w:t xml:space="preserve">„ Zrównoważony rozwój sektora </w:t>
      </w:r>
      <w:r w:rsidR="003974B1">
        <w:rPr>
          <w:bCs/>
          <w:i/>
          <w:szCs w:val="22"/>
        </w:rPr>
        <w:t>rybołówstwa i nadbrzeżnych obszarów rybackich 2007-2013 „</w:t>
      </w:r>
      <w:r w:rsidRPr="003B1F10">
        <w:rPr>
          <w:i/>
          <w:szCs w:val="22"/>
        </w:rPr>
        <w:t xml:space="preserve"> o następującej treści:</w:t>
      </w:r>
    </w:p>
    <w:p w:rsidR="007275A0" w:rsidRPr="005E6346" w:rsidRDefault="007275A0" w:rsidP="007275A0">
      <w:pPr>
        <w:pStyle w:val="Tekstblokowy"/>
        <w:ind w:left="0"/>
        <w:rPr>
          <w:sz w:val="20"/>
          <w:szCs w:val="20"/>
        </w:rPr>
      </w:pPr>
    </w:p>
    <w:p w:rsidR="007275A0" w:rsidRPr="005E6346" w:rsidRDefault="007275A0" w:rsidP="007275A0">
      <w:pPr>
        <w:pStyle w:val="Tekstblokowy"/>
        <w:ind w:left="0"/>
        <w:rPr>
          <w:sz w:val="20"/>
          <w:szCs w:val="20"/>
        </w:rPr>
      </w:pPr>
      <w:r w:rsidRPr="005E6346">
        <w:rPr>
          <w:sz w:val="20"/>
          <w:szCs w:val="20"/>
        </w:rPr>
        <w:t xml:space="preserve">Podstawę zawarcia umowy stanowi wynik zamówienia publicznego realizowanego na podstawie ustawy z dnia 29 stycznia 2004 r. Prawo zamówień publicznych (tekst jednolity Dz. U. z 2010 r. Nr 113, poz. 759 ze zmianami) w trybie przetargu nieograniczonego (nr sprawy: </w:t>
      </w:r>
      <w:r>
        <w:rPr>
          <w:sz w:val="20"/>
          <w:szCs w:val="20"/>
        </w:rPr>
        <w:t>GK-OS.272.</w:t>
      </w:r>
      <w:r w:rsidR="003974B1">
        <w:rPr>
          <w:sz w:val="20"/>
          <w:szCs w:val="20"/>
        </w:rPr>
        <w:t>2</w:t>
      </w:r>
      <w:r>
        <w:rPr>
          <w:sz w:val="20"/>
          <w:szCs w:val="20"/>
        </w:rPr>
        <w:t>.2013 )</w:t>
      </w:r>
    </w:p>
    <w:p w:rsidR="007275A0" w:rsidRPr="005E6346" w:rsidRDefault="007275A0" w:rsidP="007275A0">
      <w:pPr>
        <w:pStyle w:val="Tekstblokowy"/>
        <w:ind w:left="0"/>
        <w:jc w:val="center"/>
        <w:rPr>
          <w:b/>
          <w:bCs/>
          <w:sz w:val="20"/>
          <w:szCs w:val="20"/>
        </w:rPr>
      </w:pPr>
      <w:r w:rsidRPr="005E6346">
        <w:rPr>
          <w:b/>
          <w:bCs/>
          <w:sz w:val="20"/>
          <w:szCs w:val="20"/>
        </w:rPr>
        <w:t>§ 1</w:t>
      </w:r>
    </w:p>
    <w:p w:rsidR="007275A0" w:rsidRPr="003974B1" w:rsidRDefault="007275A0" w:rsidP="007275A0">
      <w:pPr>
        <w:widowControl w:val="0"/>
        <w:autoSpaceDE w:val="0"/>
        <w:jc w:val="center"/>
      </w:pPr>
      <w:r w:rsidRPr="005E6346">
        <w:t>Zamawiający zleca, a Wykonawca zobowiązuje się do wykonania zadania pn.:</w:t>
      </w:r>
      <w:r w:rsidR="003974B1" w:rsidRPr="003974B1">
        <w:rPr>
          <w:b/>
          <w:sz w:val="28"/>
          <w:szCs w:val="28"/>
        </w:rPr>
        <w:t xml:space="preserve"> </w:t>
      </w:r>
      <w:r w:rsidR="003974B1">
        <w:rPr>
          <w:b/>
          <w:sz w:val="28"/>
          <w:szCs w:val="28"/>
        </w:rPr>
        <w:t xml:space="preserve"> </w:t>
      </w:r>
      <w:r w:rsidR="003974B1" w:rsidRPr="003974B1">
        <w:rPr>
          <w:b/>
        </w:rPr>
        <w:t>Zagospodarowanie terenu boiska sportowego i utworzenie placu zabaw w Gminie Wymiarki</w:t>
      </w:r>
    </w:p>
    <w:p w:rsidR="007275A0" w:rsidRPr="005E6346" w:rsidRDefault="007275A0" w:rsidP="007275A0">
      <w:pPr>
        <w:pStyle w:val="Tekstblokowy"/>
        <w:ind w:left="0"/>
      </w:pPr>
    </w:p>
    <w:p w:rsidR="007275A0" w:rsidRDefault="007275A0" w:rsidP="007275A0">
      <w:pPr>
        <w:jc w:val="center"/>
        <w:rPr>
          <w:b/>
          <w:bCs/>
          <w:sz w:val="20"/>
          <w:szCs w:val="20"/>
        </w:rPr>
      </w:pPr>
    </w:p>
    <w:p w:rsidR="007275A0" w:rsidRPr="005E6346" w:rsidRDefault="007275A0" w:rsidP="007275A0">
      <w:pPr>
        <w:jc w:val="center"/>
        <w:rPr>
          <w:b/>
          <w:bCs/>
          <w:sz w:val="20"/>
          <w:szCs w:val="20"/>
        </w:rPr>
      </w:pPr>
      <w:r w:rsidRPr="005E6346">
        <w:rPr>
          <w:b/>
          <w:bCs/>
          <w:sz w:val="20"/>
          <w:szCs w:val="20"/>
        </w:rPr>
        <w:t>§ 2</w:t>
      </w:r>
    </w:p>
    <w:p w:rsidR="007275A0" w:rsidRPr="005E6346" w:rsidRDefault="007275A0" w:rsidP="007275A0">
      <w:pPr>
        <w:ind w:firstLine="340"/>
        <w:rPr>
          <w:bCs/>
          <w:sz w:val="20"/>
          <w:szCs w:val="20"/>
        </w:rPr>
      </w:pPr>
      <w:r w:rsidRPr="005E6346">
        <w:rPr>
          <w:bCs/>
          <w:sz w:val="20"/>
          <w:szCs w:val="20"/>
        </w:rPr>
        <w:t>Strony ustalają następujące terminy realizacji robót:</w:t>
      </w:r>
    </w:p>
    <w:p w:rsidR="007275A0" w:rsidRPr="005E6346" w:rsidRDefault="007275A0" w:rsidP="0096661B">
      <w:pPr>
        <w:numPr>
          <w:ilvl w:val="0"/>
          <w:numId w:val="42"/>
        </w:numPr>
        <w:suppressAutoHyphens w:val="0"/>
        <w:rPr>
          <w:bCs/>
          <w:sz w:val="20"/>
          <w:szCs w:val="20"/>
        </w:rPr>
      </w:pPr>
      <w:r w:rsidRPr="005E6346">
        <w:rPr>
          <w:bCs/>
          <w:sz w:val="20"/>
          <w:szCs w:val="20"/>
        </w:rPr>
        <w:t>Prze</w:t>
      </w:r>
      <w:r>
        <w:rPr>
          <w:bCs/>
          <w:sz w:val="20"/>
          <w:szCs w:val="20"/>
        </w:rPr>
        <w:t>kazanie placu budowy – do 7 dni od dnia podpisania umowy tj. w dniu …………………………</w:t>
      </w:r>
    </w:p>
    <w:p w:rsidR="007275A0" w:rsidRPr="005E6346" w:rsidRDefault="007275A0" w:rsidP="0096661B">
      <w:pPr>
        <w:numPr>
          <w:ilvl w:val="0"/>
          <w:numId w:val="42"/>
        </w:numPr>
        <w:suppressAutoHyphens w:val="0"/>
        <w:rPr>
          <w:bCs/>
          <w:sz w:val="20"/>
          <w:szCs w:val="20"/>
        </w:rPr>
      </w:pPr>
      <w:r w:rsidRPr="005E6346">
        <w:rPr>
          <w:bCs/>
          <w:sz w:val="20"/>
          <w:szCs w:val="20"/>
        </w:rPr>
        <w:t>Rozpoczęcie robót - ………………………………</w:t>
      </w:r>
    </w:p>
    <w:p w:rsidR="007275A0" w:rsidRPr="005E6346" w:rsidRDefault="007275A0" w:rsidP="0096661B">
      <w:pPr>
        <w:numPr>
          <w:ilvl w:val="0"/>
          <w:numId w:val="42"/>
        </w:numPr>
        <w:suppressAutoHyphens w:val="0"/>
        <w:rPr>
          <w:bCs/>
          <w:sz w:val="20"/>
          <w:szCs w:val="20"/>
        </w:rPr>
      </w:pPr>
      <w:r w:rsidRPr="005E6346">
        <w:rPr>
          <w:bCs/>
          <w:sz w:val="20"/>
          <w:szCs w:val="20"/>
        </w:rPr>
        <w:t>Zakończenie robót – ………………………………</w:t>
      </w:r>
    </w:p>
    <w:p w:rsidR="007275A0" w:rsidRPr="005E6346" w:rsidRDefault="007275A0" w:rsidP="007275A0">
      <w:pPr>
        <w:jc w:val="center"/>
        <w:rPr>
          <w:bCs/>
          <w:sz w:val="20"/>
          <w:szCs w:val="20"/>
        </w:rPr>
      </w:pPr>
      <w:r w:rsidRPr="005E6346">
        <w:rPr>
          <w:b/>
          <w:bCs/>
          <w:sz w:val="20"/>
          <w:szCs w:val="20"/>
        </w:rPr>
        <w:t>§ 3</w:t>
      </w:r>
    </w:p>
    <w:p w:rsidR="007275A0" w:rsidRPr="005E6346" w:rsidRDefault="007275A0" w:rsidP="0096661B">
      <w:pPr>
        <w:numPr>
          <w:ilvl w:val="0"/>
          <w:numId w:val="32"/>
        </w:numPr>
        <w:suppressAutoHyphens w:val="0"/>
        <w:autoSpaceDE w:val="0"/>
        <w:autoSpaceDN w:val="0"/>
        <w:adjustRightInd w:val="0"/>
        <w:jc w:val="both"/>
        <w:rPr>
          <w:sz w:val="20"/>
          <w:szCs w:val="20"/>
        </w:rPr>
      </w:pPr>
      <w:r w:rsidRPr="005E6346">
        <w:rPr>
          <w:sz w:val="20"/>
          <w:szCs w:val="20"/>
        </w:rPr>
        <w:t>Wykonawca oświadcza, że zapoznał się z dokumentacją i miejscem prowadzenia robót oraz że warunki prowadzenia robót są mu znane.</w:t>
      </w:r>
    </w:p>
    <w:p w:rsidR="007275A0" w:rsidRPr="005E6346" w:rsidRDefault="007275A0" w:rsidP="0096661B">
      <w:pPr>
        <w:numPr>
          <w:ilvl w:val="0"/>
          <w:numId w:val="32"/>
        </w:numPr>
        <w:suppressAutoHyphens w:val="0"/>
        <w:autoSpaceDE w:val="0"/>
        <w:autoSpaceDN w:val="0"/>
        <w:adjustRightInd w:val="0"/>
        <w:jc w:val="both"/>
        <w:rPr>
          <w:sz w:val="20"/>
          <w:szCs w:val="20"/>
        </w:rPr>
      </w:pPr>
      <w:r w:rsidRPr="005E6346">
        <w:rPr>
          <w:sz w:val="20"/>
          <w:szCs w:val="20"/>
        </w:rPr>
        <w:t>Wykonawca oświadcza, iż przyjmuje do wiadomości, że ponosi wyłączną odpowiedzialność z tytułu ewentualnego uszkodzenia istniejących instalacji podziemnych.</w:t>
      </w:r>
      <w:r w:rsidRPr="005E6346">
        <w:rPr>
          <w:b/>
          <w:bCs/>
          <w:sz w:val="20"/>
          <w:szCs w:val="20"/>
        </w:rPr>
        <w:t xml:space="preserve"> </w:t>
      </w:r>
    </w:p>
    <w:p w:rsidR="007275A0" w:rsidRPr="005E6346" w:rsidRDefault="007275A0" w:rsidP="007275A0">
      <w:pPr>
        <w:autoSpaceDE w:val="0"/>
        <w:autoSpaceDN w:val="0"/>
        <w:adjustRightInd w:val="0"/>
        <w:jc w:val="center"/>
        <w:rPr>
          <w:sz w:val="20"/>
          <w:szCs w:val="20"/>
        </w:rPr>
      </w:pPr>
      <w:r w:rsidRPr="005E6346">
        <w:rPr>
          <w:b/>
          <w:bCs/>
          <w:sz w:val="20"/>
          <w:szCs w:val="20"/>
        </w:rPr>
        <w:t>§ 4</w:t>
      </w:r>
    </w:p>
    <w:p w:rsidR="007275A0" w:rsidRPr="005E6346" w:rsidRDefault="007275A0" w:rsidP="0096661B">
      <w:pPr>
        <w:numPr>
          <w:ilvl w:val="0"/>
          <w:numId w:val="33"/>
        </w:numPr>
        <w:suppressAutoHyphens w:val="0"/>
        <w:autoSpaceDE w:val="0"/>
        <w:autoSpaceDN w:val="0"/>
        <w:adjustRightInd w:val="0"/>
        <w:jc w:val="both"/>
        <w:rPr>
          <w:sz w:val="20"/>
          <w:szCs w:val="20"/>
        </w:rPr>
      </w:pPr>
      <w:r w:rsidRPr="005E6346">
        <w:rPr>
          <w:sz w:val="20"/>
          <w:szCs w:val="20"/>
        </w:rPr>
        <w:t>Wykonawca wyznaczy osoby z odpowiednimi kwalifikacjami do utrzymywania kontaktu z Zamawiającym oraz sprawowania nadzoru nad pracownikami Wykonawcy na terenie budowy. We wszelkich sprawach związanych z wykonaniem robót Wykonawca kontaktować się będzie bezpośrednio i wyłącznie                           z  Zamawiającym.</w:t>
      </w:r>
    </w:p>
    <w:p w:rsidR="007275A0" w:rsidRPr="005E6346" w:rsidRDefault="007275A0" w:rsidP="0096661B">
      <w:pPr>
        <w:numPr>
          <w:ilvl w:val="0"/>
          <w:numId w:val="33"/>
        </w:numPr>
        <w:suppressAutoHyphens w:val="0"/>
        <w:autoSpaceDE w:val="0"/>
        <w:autoSpaceDN w:val="0"/>
        <w:adjustRightInd w:val="0"/>
        <w:jc w:val="both"/>
        <w:rPr>
          <w:sz w:val="20"/>
          <w:szCs w:val="20"/>
        </w:rPr>
      </w:pPr>
      <w:r w:rsidRPr="005E6346">
        <w:rPr>
          <w:sz w:val="20"/>
          <w:szCs w:val="20"/>
        </w:rPr>
        <w:t>Wykonawca jest zobowiązany odsunąć od wykonywania pracy każdą osobę, która przez swój brak kwalifikacji lub z innego powodu zagraża w jakikolwiek sposób należytemu wykonywaniu umowy.</w:t>
      </w:r>
      <w:r w:rsidRPr="005E6346">
        <w:rPr>
          <w:b/>
          <w:bCs/>
          <w:sz w:val="20"/>
          <w:szCs w:val="20"/>
        </w:rPr>
        <w:t xml:space="preserve"> </w:t>
      </w:r>
    </w:p>
    <w:p w:rsidR="007275A0" w:rsidRPr="005E6346" w:rsidRDefault="007275A0" w:rsidP="007275A0">
      <w:pPr>
        <w:autoSpaceDE w:val="0"/>
        <w:autoSpaceDN w:val="0"/>
        <w:adjustRightInd w:val="0"/>
        <w:jc w:val="center"/>
        <w:rPr>
          <w:sz w:val="20"/>
          <w:szCs w:val="20"/>
        </w:rPr>
      </w:pPr>
      <w:r w:rsidRPr="005E6346">
        <w:rPr>
          <w:b/>
          <w:bCs/>
          <w:sz w:val="20"/>
          <w:szCs w:val="20"/>
        </w:rPr>
        <w:t>§ 5</w:t>
      </w:r>
    </w:p>
    <w:p w:rsidR="007275A0" w:rsidRDefault="007275A0" w:rsidP="0096661B">
      <w:pPr>
        <w:numPr>
          <w:ilvl w:val="0"/>
          <w:numId w:val="34"/>
        </w:numPr>
        <w:suppressAutoHyphens w:val="0"/>
        <w:autoSpaceDE w:val="0"/>
        <w:autoSpaceDN w:val="0"/>
        <w:adjustRightInd w:val="0"/>
        <w:jc w:val="both"/>
        <w:rPr>
          <w:sz w:val="20"/>
          <w:szCs w:val="20"/>
        </w:rPr>
      </w:pPr>
      <w:r w:rsidRPr="005E6346">
        <w:rPr>
          <w:sz w:val="20"/>
          <w:szCs w:val="20"/>
        </w:rPr>
        <w:t>Wykonawca zobowiązuje się wykonać przedmiot umowy z należytą starannością, zgodnie z obowiązującymi przepisami, normami technicznymi, standardami, zasadami sztuki budowlanej, dokumentacją projektowo -techniczną, etyką zawodową oraz postanowieniami umowy.</w:t>
      </w:r>
    </w:p>
    <w:p w:rsidR="007275A0" w:rsidRPr="005E6346" w:rsidRDefault="007275A0" w:rsidP="0096661B">
      <w:pPr>
        <w:numPr>
          <w:ilvl w:val="0"/>
          <w:numId w:val="34"/>
        </w:numPr>
        <w:suppressAutoHyphens w:val="0"/>
        <w:autoSpaceDE w:val="0"/>
        <w:autoSpaceDN w:val="0"/>
        <w:adjustRightInd w:val="0"/>
        <w:jc w:val="both"/>
        <w:rPr>
          <w:sz w:val="20"/>
          <w:szCs w:val="20"/>
        </w:rPr>
      </w:pPr>
      <w:r w:rsidRPr="005E6346">
        <w:rPr>
          <w:sz w:val="20"/>
          <w:szCs w:val="20"/>
        </w:rPr>
        <w:lastRenderedPageBreak/>
        <w:t>Wykonawca zobowiązuje się przestrzegać poleceń kierownika budowy oraz osób sprawujących nadzór ze strony Zamawiającego.</w:t>
      </w:r>
    </w:p>
    <w:p w:rsidR="007275A0" w:rsidRPr="00183170" w:rsidRDefault="007275A0" w:rsidP="0096661B">
      <w:pPr>
        <w:numPr>
          <w:ilvl w:val="0"/>
          <w:numId w:val="34"/>
        </w:numPr>
        <w:suppressAutoHyphens w:val="0"/>
        <w:autoSpaceDE w:val="0"/>
        <w:autoSpaceDN w:val="0"/>
        <w:adjustRightInd w:val="0"/>
        <w:jc w:val="both"/>
        <w:rPr>
          <w:sz w:val="20"/>
          <w:szCs w:val="20"/>
        </w:rPr>
      </w:pPr>
      <w:r w:rsidRPr="005E6346">
        <w:rPr>
          <w:sz w:val="20"/>
          <w:szCs w:val="20"/>
        </w:rPr>
        <w:t>Wykonawca jest odpowiedzialny jak za własne zachowanie za działania i zaniechania osób, z których pomocą wykonuje przedmiot umowy.</w:t>
      </w:r>
      <w:r w:rsidRPr="005E6346">
        <w:rPr>
          <w:b/>
          <w:bCs/>
          <w:sz w:val="20"/>
          <w:szCs w:val="20"/>
        </w:rPr>
        <w:t xml:space="preserve"> </w:t>
      </w:r>
    </w:p>
    <w:p w:rsidR="007275A0" w:rsidRPr="005E6346" w:rsidRDefault="007275A0" w:rsidP="007275A0">
      <w:pPr>
        <w:suppressAutoHyphens w:val="0"/>
        <w:autoSpaceDE w:val="0"/>
        <w:autoSpaceDN w:val="0"/>
        <w:adjustRightInd w:val="0"/>
        <w:ind w:left="720"/>
        <w:jc w:val="both"/>
        <w:rPr>
          <w:sz w:val="20"/>
          <w:szCs w:val="20"/>
        </w:rPr>
      </w:pPr>
    </w:p>
    <w:p w:rsidR="007275A0" w:rsidRDefault="007275A0" w:rsidP="007275A0">
      <w:pPr>
        <w:pStyle w:val="Tekstblokowy"/>
        <w:ind w:left="0"/>
        <w:jc w:val="center"/>
        <w:rPr>
          <w:b/>
          <w:bCs/>
          <w:sz w:val="20"/>
          <w:szCs w:val="20"/>
        </w:rPr>
      </w:pPr>
      <w:r w:rsidRPr="005E6346">
        <w:rPr>
          <w:b/>
          <w:bCs/>
          <w:sz w:val="20"/>
          <w:szCs w:val="20"/>
        </w:rPr>
        <w:t>§ 6</w:t>
      </w:r>
    </w:p>
    <w:p w:rsidR="007275A0" w:rsidRDefault="007275A0" w:rsidP="007275A0">
      <w:pPr>
        <w:pStyle w:val="Tekstblokowy"/>
        <w:ind w:left="0"/>
        <w:jc w:val="center"/>
        <w:rPr>
          <w:b/>
          <w:bCs/>
          <w:sz w:val="20"/>
          <w:szCs w:val="20"/>
        </w:rPr>
      </w:pPr>
    </w:p>
    <w:p w:rsidR="007275A0" w:rsidRPr="00C8234C" w:rsidRDefault="007275A0" w:rsidP="007275A0">
      <w:pPr>
        <w:tabs>
          <w:tab w:val="num" w:pos="720"/>
        </w:tabs>
        <w:ind w:left="360"/>
        <w:jc w:val="center"/>
        <w:rPr>
          <w:b/>
          <w:sz w:val="20"/>
          <w:szCs w:val="20"/>
        </w:rPr>
      </w:pPr>
      <w:r w:rsidRPr="00C8234C">
        <w:rPr>
          <w:b/>
          <w:sz w:val="20"/>
          <w:szCs w:val="20"/>
        </w:rPr>
        <w:t>Podwykonawcy (zapis stosuje się w przypadku, gdy przewiduje się podwykonawców)</w:t>
      </w:r>
    </w:p>
    <w:p w:rsidR="007275A0" w:rsidRPr="00C8234C" w:rsidRDefault="007275A0" w:rsidP="007275A0">
      <w:pPr>
        <w:numPr>
          <w:ilvl w:val="0"/>
          <w:numId w:val="21"/>
        </w:numPr>
        <w:tabs>
          <w:tab w:val="clear" w:pos="360"/>
          <w:tab w:val="num" w:pos="700"/>
        </w:tabs>
        <w:suppressAutoHyphens w:val="0"/>
        <w:autoSpaceDE w:val="0"/>
        <w:autoSpaceDN w:val="0"/>
        <w:adjustRightInd w:val="0"/>
        <w:ind w:left="680"/>
        <w:jc w:val="both"/>
        <w:rPr>
          <w:bCs/>
          <w:sz w:val="20"/>
          <w:szCs w:val="20"/>
        </w:rPr>
      </w:pPr>
      <w:r w:rsidRPr="00C8234C">
        <w:rPr>
          <w:bCs/>
          <w:sz w:val="20"/>
          <w:szCs w:val="20"/>
        </w:rPr>
        <w:t>Wykonawca może zrealizować roboty budowlane korzystając z pomocy podwykonawcy (-</w:t>
      </w:r>
      <w:proofErr w:type="spellStart"/>
      <w:r w:rsidRPr="00C8234C">
        <w:rPr>
          <w:bCs/>
          <w:sz w:val="20"/>
          <w:szCs w:val="20"/>
        </w:rPr>
        <w:t>ców</w:t>
      </w:r>
      <w:proofErr w:type="spellEnd"/>
      <w:r w:rsidRPr="00C8234C">
        <w:rPr>
          <w:bCs/>
          <w:sz w:val="20"/>
          <w:szCs w:val="20"/>
        </w:rPr>
        <w:t>), po zawarciu                  z nimi odpowiednich umów w formie pisemnej pod rygorem nieważności.</w:t>
      </w:r>
    </w:p>
    <w:p w:rsidR="007275A0" w:rsidRPr="00C8234C" w:rsidRDefault="007275A0" w:rsidP="007275A0">
      <w:pPr>
        <w:numPr>
          <w:ilvl w:val="0"/>
          <w:numId w:val="21"/>
        </w:numPr>
        <w:tabs>
          <w:tab w:val="clear" w:pos="360"/>
          <w:tab w:val="num" w:pos="700"/>
        </w:tabs>
        <w:suppressAutoHyphens w:val="0"/>
        <w:autoSpaceDE w:val="0"/>
        <w:autoSpaceDN w:val="0"/>
        <w:adjustRightInd w:val="0"/>
        <w:ind w:left="680"/>
        <w:jc w:val="both"/>
        <w:rPr>
          <w:bCs/>
          <w:sz w:val="20"/>
          <w:szCs w:val="20"/>
        </w:rPr>
      </w:pPr>
      <w:r w:rsidRPr="00C8234C">
        <w:rPr>
          <w:bCs/>
          <w:sz w:val="20"/>
          <w:szCs w:val="20"/>
        </w:rPr>
        <w:t>Zawarcie umowy z podwykonawcą (-</w:t>
      </w:r>
      <w:proofErr w:type="spellStart"/>
      <w:r w:rsidRPr="00C8234C">
        <w:rPr>
          <w:bCs/>
          <w:sz w:val="20"/>
          <w:szCs w:val="20"/>
        </w:rPr>
        <w:t>cami</w:t>
      </w:r>
      <w:proofErr w:type="spellEnd"/>
      <w:r w:rsidRPr="00C8234C">
        <w:rPr>
          <w:bCs/>
          <w:sz w:val="20"/>
          <w:szCs w:val="20"/>
        </w:rPr>
        <w:t>) wymaga pisemnej zgody Zamawiającego przed jej zawarciem, zgodnie z art. 647</w:t>
      </w:r>
      <w:r w:rsidRPr="00C8234C">
        <w:rPr>
          <w:bCs/>
          <w:sz w:val="20"/>
          <w:szCs w:val="20"/>
          <w:vertAlign w:val="superscript"/>
        </w:rPr>
        <w:t>1</w:t>
      </w:r>
      <w:r w:rsidRPr="00C8234C">
        <w:rPr>
          <w:bCs/>
          <w:sz w:val="20"/>
          <w:szCs w:val="20"/>
        </w:rPr>
        <w:t xml:space="preserve"> k.c. Zmiana umowy zawartej z podwykonawcą wymaga każdorazowo zgody Zamawiającego.</w:t>
      </w:r>
    </w:p>
    <w:p w:rsidR="007275A0" w:rsidRPr="00C8234C" w:rsidRDefault="007275A0" w:rsidP="007275A0">
      <w:pPr>
        <w:numPr>
          <w:ilvl w:val="0"/>
          <w:numId w:val="21"/>
        </w:numPr>
        <w:tabs>
          <w:tab w:val="clear" w:pos="360"/>
          <w:tab w:val="num" w:pos="700"/>
        </w:tabs>
        <w:suppressAutoHyphens w:val="0"/>
        <w:autoSpaceDE w:val="0"/>
        <w:autoSpaceDN w:val="0"/>
        <w:adjustRightInd w:val="0"/>
        <w:ind w:left="680"/>
        <w:jc w:val="both"/>
        <w:rPr>
          <w:bCs/>
          <w:sz w:val="20"/>
          <w:szCs w:val="20"/>
        </w:rPr>
      </w:pPr>
      <w:r w:rsidRPr="00C8234C">
        <w:rPr>
          <w:bCs/>
          <w:sz w:val="20"/>
          <w:szCs w:val="20"/>
        </w:rPr>
        <w:t>Umowa z podwykonawcą (-</w:t>
      </w:r>
      <w:proofErr w:type="spellStart"/>
      <w:r w:rsidRPr="00C8234C">
        <w:rPr>
          <w:bCs/>
          <w:sz w:val="20"/>
          <w:szCs w:val="20"/>
        </w:rPr>
        <w:t>cami</w:t>
      </w:r>
      <w:proofErr w:type="spellEnd"/>
      <w:r w:rsidRPr="00C8234C">
        <w:rPr>
          <w:bCs/>
          <w:sz w:val="20"/>
          <w:szCs w:val="20"/>
        </w:rPr>
        <w:t>) musi zawierać co najmniej zakres robót powierzonych podwykonawcy (-om) oraz kwotę wynagrodzenia za powierzone roboty.</w:t>
      </w:r>
    </w:p>
    <w:p w:rsidR="007275A0" w:rsidRPr="00C8234C" w:rsidRDefault="007275A0" w:rsidP="007275A0">
      <w:pPr>
        <w:pStyle w:val="Tekstblokowy"/>
        <w:numPr>
          <w:ilvl w:val="0"/>
          <w:numId w:val="21"/>
        </w:numPr>
        <w:tabs>
          <w:tab w:val="clear" w:pos="360"/>
          <w:tab w:val="num" w:pos="700"/>
        </w:tabs>
        <w:ind w:left="680" w:right="139"/>
        <w:rPr>
          <w:bCs/>
          <w:sz w:val="20"/>
          <w:szCs w:val="20"/>
        </w:rPr>
      </w:pPr>
      <w:r w:rsidRPr="00C8234C">
        <w:rPr>
          <w:bCs/>
          <w:sz w:val="20"/>
          <w:szCs w:val="20"/>
        </w:rPr>
        <w:t>W przypadku realizacji przedmiotu umowy z podwykonawc</w:t>
      </w:r>
      <w:r w:rsidRPr="00C8234C">
        <w:rPr>
          <w:rFonts w:hint="eastAsia"/>
          <w:bCs/>
          <w:sz w:val="20"/>
          <w:szCs w:val="20"/>
        </w:rPr>
        <w:t>ą</w:t>
      </w:r>
      <w:r w:rsidRPr="00C8234C">
        <w:rPr>
          <w:bCs/>
          <w:sz w:val="20"/>
          <w:szCs w:val="20"/>
        </w:rPr>
        <w:t xml:space="preserve"> (-</w:t>
      </w:r>
      <w:proofErr w:type="spellStart"/>
      <w:r w:rsidRPr="00C8234C">
        <w:rPr>
          <w:bCs/>
          <w:sz w:val="20"/>
          <w:szCs w:val="20"/>
        </w:rPr>
        <w:t>cami</w:t>
      </w:r>
      <w:proofErr w:type="spellEnd"/>
      <w:r w:rsidRPr="00C8234C">
        <w:rPr>
          <w:bCs/>
          <w:sz w:val="20"/>
          <w:szCs w:val="20"/>
        </w:rPr>
        <w:t>) okre</w:t>
      </w:r>
      <w:r w:rsidRPr="00C8234C">
        <w:rPr>
          <w:rFonts w:hint="eastAsia"/>
          <w:bCs/>
          <w:sz w:val="20"/>
          <w:szCs w:val="20"/>
        </w:rPr>
        <w:t>ś</w:t>
      </w:r>
      <w:r w:rsidRPr="00C8234C">
        <w:rPr>
          <w:bCs/>
          <w:sz w:val="20"/>
          <w:szCs w:val="20"/>
        </w:rPr>
        <w:t xml:space="preserve">lonymi w ofercie przetargowej, Wykonawca odpowiada w trakcie realizacji zamówienia wobec Zamawiającego za wszelkie działania                          i zaniechania podwykonawcy (- </w:t>
      </w:r>
      <w:proofErr w:type="spellStart"/>
      <w:r w:rsidRPr="00C8234C">
        <w:rPr>
          <w:bCs/>
          <w:sz w:val="20"/>
          <w:szCs w:val="20"/>
        </w:rPr>
        <w:t>ców</w:t>
      </w:r>
      <w:proofErr w:type="spellEnd"/>
      <w:r w:rsidRPr="00C8234C">
        <w:rPr>
          <w:bCs/>
          <w:sz w:val="20"/>
          <w:szCs w:val="20"/>
        </w:rPr>
        <w:t>) jak za działania i zaniechania własne.</w:t>
      </w:r>
    </w:p>
    <w:p w:rsidR="007275A0" w:rsidRPr="00C8234C" w:rsidRDefault="007275A0" w:rsidP="007275A0">
      <w:pPr>
        <w:pStyle w:val="Tekstblokowy"/>
        <w:ind w:left="0"/>
        <w:jc w:val="center"/>
        <w:rPr>
          <w:b/>
          <w:bCs/>
          <w:sz w:val="20"/>
          <w:szCs w:val="20"/>
        </w:rPr>
      </w:pPr>
    </w:p>
    <w:p w:rsidR="007275A0" w:rsidRPr="005E6346" w:rsidRDefault="007275A0" w:rsidP="007275A0">
      <w:pPr>
        <w:pStyle w:val="Tekstblokowy"/>
        <w:ind w:left="0"/>
        <w:jc w:val="center"/>
        <w:rPr>
          <w:b/>
          <w:bCs/>
          <w:sz w:val="20"/>
          <w:szCs w:val="20"/>
        </w:rPr>
      </w:pPr>
      <w:r>
        <w:rPr>
          <w:b/>
          <w:bCs/>
          <w:sz w:val="20"/>
          <w:szCs w:val="20"/>
        </w:rPr>
        <w:t>§ 7</w:t>
      </w:r>
    </w:p>
    <w:p w:rsidR="007275A0" w:rsidRPr="005E6346" w:rsidRDefault="007275A0" w:rsidP="007275A0">
      <w:pPr>
        <w:pStyle w:val="Tekstblokowy"/>
        <w:ind w:left="0"/>
        <w:jc w:val="center"/>
        <w:rPr>
          <w:b/>
          <w:bCs/>
          <w:sz w:val="20"/>
          <w:szCs w:val="20"/>
        </w:rPr>
      </w:pPr>
    </w:p>
    <w:p w:rsidR="007275A0" w:rsidRPr="005E6346" w:rsidRDefault="007275A0" w:rsidP="0096661B">
      <w:pPr>
        <w:numPr>
          <w:ilvl w:val="0"/>
          <w:numId w:val="47"/>
        </w:numPr>
        <w:suppressAutoHyphens w:val="0"/>
        <w:autoSpaceDE w:val="0"/>
        <w:autoSpaceDN w:val="0"/>
        <w:adjustRightInd w:val="0"/>
        <w:jc w:val="both"/>
        <w:rPr>
          <w:bCs/>
          <w:sz w:val="20"/>
          <w:szCs w:val="20"/>
        </w:rPr>
      </w:pPr>
      <w:r w:rsidRPr="005E6346">
        <w:rPr>
          <w:bCs/>
          <w:sz w:val="20"/>
          <w:szCs w:val="20"/>
        </w:rPr>
        <w:t>Ze strony Zamawiającego nadzór inwestorski pełnić będzie Pan/Pani ………………………....- posiadający/a uprawnienia budowlane , nr ……………</w:t>
      </w:r>
    </w:p>
    <w:p w:rsidR="007275A0" w:rsidRDefault="007275A0" w:rsidP="0096661B">
      <w:pPr>
        <w:numPr>
          <w:ilvl w:val="0"/>
          <w:numId w:val="47"/>
        </w:numPr>
        <w:suppressAutoHyphens w:val="0"/>
        <w:autoSpaceDE w:val="0"/>
        <w:autoSpaceDN w:val="0"/>
        <w:adjustRightInd w:val="0"/>
        <w:jc w:val="both"/>
        <w:rPr>
          <w:bCs/>
          <w:sz w:val="20"/>
          <w:szCs w:val="20"/>
        </w:rPr>
      </w:pPr>
      <w:r w:rsidRPr="005E6346">
        <w:rPr>
          <w:bCs/>
          <w:sz w:val="20"/>
          <w:szCs w:val="20"/>
        </w:rPr>
        <w:t>Wykonawcę na budowie reprezentować będzie kierownik budowy: ……………………….…………… tel. …………………………… posiadający uprawnienia ………………….nr uprawnień………………………</w:t>
      </w:r>
    </w:p>
    <w:p w:rsidR="007275A0" w:rsidRPr="00492EDF" w:rsidRDefault="007275A0" w:rsidP="0096661B">
      <w:pPr>
        <w:numPr>
          <w:ilvl w:val="0"/>
          <w:numId w:val="47"/>
        </w:numPr>
        <w:suppressAutoHyphens w:val="0"/>
        <w:autoSpaceDE w:val="0"/>
        <w:autoSpaceDN w:val="0"/>
        <w:adjustRightInd w:val="0"/>
        <w:jc w:val="both"/>
        <w:rPr>
          <w:bCs/>
          <w:sz w:val="20"/>
          <w:szCs w:val="20"/>
        </w:rPr>
      </w:pPr>
      <w:r w:rsidRPr="00492EDF">
        <w:rPr>
          <w:bCs/>
          <w:sz w:val="20"/>
          <w:szCs w:val="20"/>
        </w:rPr>
        <w:t>Wykonawcę na budowie reprezentować będzie kierownik budowy: ……………………….…………… tel. …………………………… posiadający uprawnienia ………………….nr uprawnień………………………</w:t>
      </w:r>
    </w:p>
    <w:p w:rsidR="007275A0" w:rsidRPr="00492EDF" w:rsidRDefault="007275A0" w:rsidP="0096661B">
      <w:pPr>
        <w:numPr>
          <w:ilvl w:val="0"/>
          <w:numId w:val="47"/>
        </w:numPr>
        <w:suppressAutoHyphens w:val="0"/>
        <w:autoSpaceDE w:val="0"/>
        <w:autoSpaceDN w:val="0"/>
        <w:adjustRightInd w:val="0"/>
        <w:jc w:val="both"/>
        <w:rPr>
          <w:bCs/>
          <w:sz w:val="20"/>
          <w:szCs w:val="20"/>
        </w:rPr>
      </w:pPr>
      <w:r w:rsidRPr="00492EDF">
        <w:rPr>
          <w:bCs/>
          <w:sz w:val="20"/>
          <w:szCs w:val="20"/>
        </w:rPr>
        <w:t xml:space="preserve">Osobą do kontaktu ze strony Zamawiającego będzie: </w:t>
      </w:r>
      <w:r>
        <w:rPr>
          <w:bCs/>
          <w:sz w:val="20"/>
          <w:szCs w:val="20"/>
        </w:rPr>
        <w:t xml:space="preserve">Tomasz </w:t>
      </w:r>
      <w:proofErr w:type="spellStart"/>
      <w:r>
        <w:rPr>
          <w:bCs/>
          <w:sz w:val="20"/>
          <w:szCs w:val="20"/>
        </w:rPr>
        <w:t>Dziok</w:t>
      </w:r>
      <w:proofErr w:type="spellEnd"/>
      <w:r>
        <w:rPr>
          <w:bCs/>
          <w:sz w:val="20"/>
          <w:szCs w:val="20"/>
        </w:rPr>
        <w:t xml:space="preserve">  Kierownik Referatu Gospodarki Komunalnej Inwestycji i Ochrony Środowiska.</w:t>
      </w:r>
    </w:p>
    <w:p w:rsidR="007275A0" w:rsidRPr="008A6604" w:rsidRDefault="007275A0" w:rsidP="007275A0">
      <w:pPr>
        <w:suppressAutoHyphens w:val="0"/>
        <w:autoSpaceDE w:val="0"/>
        <w:autoSpaceDN w:val="0"/>
        <w:adjustRightInd w:val="0"/>
        <w:jc w:val="both"/>
        <w:rPr>
          <w:bCs/>
          <w:sz w:val="20"/>
          <w:szCs w:val="20"/>
        </w:rPr>
      </w:pPr>
    </w:p>
    <w:p w:rsidR="007275A0" w:rsidRPr="008A6604" w:rsidRDefault="007275A0" w:rsidP="007275A0">
      <w:pPr>
        <w:suppressAutoHyphens w:val="0"/>
        <w:autoSpaceDE w:val="0"/>
        <w:autoSpaceDN w:val="0"/>
        <w:adjustRightInd w:val="0"/>
        <w:ind w:left="340"/>
        <w:jc w:val="center"/>
        <w:rPr>
          <w:b/>
          <w:bCs/>
          <w:sz w:val="20"/>
          <w:szCs w:val="20"/>
        </w:rPr>
      </w:pPr>
      <w:r w:rsidRPr="008A6604">
        <w:rPr>
          <w:b/>
          <w:bCs/>
          <w:sz w:val="20"/>
          <w:szCs w:val="20"/>
        </w:rPr>
        <w:t xml:space="preserve">§ </w:t>
      </w:r>
      <w:r>
        <w:rPr>
          <w:b/>
          <w:bCs/>
          <w:sz w:val="20"/>
          <w:szCs w:val="20"/>
        </w:rPr>
        <w:t>8</w:t>
      </w:r>
    </w:p>
    <w:p w:rsidR="007275A0" w:rsidRPr="005E6346" w:rsidRDefault="007275A0" w:rsidP="007275A0">
      <w:pPr>
        <w:autoSpaceDE w:val="0"/>
        <w:autoSpaceDN w:val="0"/>
        <w:adjustRightInd w:val="0"/>
        <w:jc w:val="both"/>
        <w:rPr>
          <w:bCs/>
          <w:sz w:val="20"/>
          <w:szCs w:val="20"/>
        </w:rPr>
      </w:pPr>
      <w:r w:rsidRPr="005E6346">
        <w:rPr>
          <w:bCs/>
          <w:sz w:val="20"/>
          <w:szCs w:val="20"/>
        </w:rPr>
        <w:t>Z tytułu wykonania przedmiotu umowy, o którym mowa w § 1 Zamawiający zapłaci Wykonawcy wynagrodzenie ryczałtowe w kwocie ………………. zł brutto (słownie:  ……………………………………….…………) w tym podatek VAT.</w:t>
      </w:r>
    </w:p>
    <w:p w:rsidR="007275A0" w:rsidRPr="005E6346" w:rsidRDefault="007275A0" w:rsidP="007275A0">
      <w:pPr>
        <w:autoSpaceDE w:val="0"/>
        <w:autoSpaceDN w:val="0"/>
        <w:adjustRightInd w:val="0"/>
        <w:jc w:val="center"/>
        <w:rPr>
          <w:b/>
          <w:bCs/>
          <w:sz w:val="20"/>
          <w:szCs w:val="20"/>
        </w:rPr>
      </w:pPr>
      <w:r w:rsidRPr="005E6346">
        <w:rPr>
          <w:b/>
          <w:bCs/>
          <w:sz w:val="20"/>
          <w:szCs w:val="20"/>
        </w:rPr>
        <w:t xml:space="preserve">§ </w:t>
      </w:r>
      <w:r>
        <w:rPr>
          <w:b/>
          <w:bCs/>
          <w:sz w:val="20"/>
          <w:szCs w:val="20"/>
        </w:rPr>
        <w:t>9</w:t>
      </w:r>
    </w:p>
    <w:p w:rsidR="007275A0" w:rsidRDefault="007275A0" w:rsidP="007275A0">
      <w:pPr>
        <w:numPr>
          <w:ilvl w:val="0"/>
          <w:numId w:val="26"/>
        </w:numPr>
        <w:suppressAutoHyphens w:val="0"/>
        <w:autoSpaceDE w:val="0"/>
        <w:autoSpaceDN w:val="0"/>
        <w:adjustRightInd w:val="0"/>
        <w:jc w:val="both"/>
        <w:rPr>
          <w:sz w:val="20"/>
          <w:szCs w:val="20"/>
        </w:rPr>
      </w:pPr>
      <w:r w:rsidRPr="00E9118C">
        <w:rPr>
          <w:sz w:val="20"/>
          <w:szCs w:val="20"/>
        </w:rPr>
        <w:t>Rozliczenie wynagrodzenia następować będzie na podstawie faktury częściowej za wykonany przedmiot umowy ( wartość pierwszej faktury nie może być niższa niż 50% wartości przedmiotu zamówienia) oraz faktury końcowej</w:t>
      </w:r>
      <w:r>
        <w:rPr>
          <w:sz w:val="20"/>
          <w:szCs w:val="20"/>
        </w:rPr>
        <w:t>.</w:t>
      </w:r>
    </w:p>
    <w:p w:rsidR="007275A0" w:rsidRDefault="007275A0" w:rsidP="007275A0">
      <w:pPr>
        <w:numPr>
          <w:ilvl w:val="0"/>
          <w:numId w:val="26"/>
        </w:numPr>
        <w:suppressAutoHyphens w:val="0"/>
        <w:autoSpaceDE w:val="0"/>
        <w:autoSpaceDN w:val="0"/>
        <w:adjustRightInd w:val="0"/>
        <w:jc w:val="both"/>
        <w:rPr>
          <w:sz w:val="20"/>
          <w:szCs w:val="20"/>
        </w:rPr>
      </w:pPr>
      <w:r w:rsidRPr="006F0C0E">
        <w:rPr>
          <w:sz w:val="20"/>
          <w:szCs w:val="20"/>
        </w:rPr>
        <w:t>Podstawą do wystawienia faktury częściowej będzie podpisany przez Inspektora Nadzoru protokół wykonanych robót.</w:t>
      </w:r>
    </w:p>
    <w:p w:rsidR="007275A0" w:rsidRPr="00866CBC" w:rsidRDefault="007275A0" w:rsidP="007275A0">
      <w:pPr>
        <w:numPr>
          <w:ilvl w:val="0"/>
          <w:numId w:val="26"/>
        </w:numPr>
        <w:suppressAutoHyphens w:val="0"/>
        <w:autoSpaceDE w:val="0"/>
        <w:autoSpaceDN w:val="0"/>
        <w:adjustRightInd w:val="0"/>
        <w:jc w:val="both"/>
        <w:rPr>
          <w:sz w:val="20"/>
          <w:szCs w:val="20"/>
        </w:rPr>
      </w:pPr>
      <w:r w:rsidRPr="006F0C0E">
        <w:rPr>
          <w:sz w:val="20"/>
          <w:szCs w:val="20"/>
        </w:rPr>
        <w:t>Wykonawca załączy do faktury końcowej sprawdzony i podpisany przez Inspektora Nadzoru  kosztorys powykonawczy wynikający z załączonego do oferty harmonogramu rzeczowo – finansowego. Kosztorys powykonawczy jest niezbędny dla Zamawiającego do celów rozliczeniowych projektu.</w:t>
      </w:r>
    </w:p>
    <w:p w:rsidR="007275A0" w:rsidRPr="00866CBC" w:rsidRDefault="007275A0" w:rsidP="007275A0">
      <w:pPr>
        <w:numPr>
          <w:ilvl w:val="0"/>
          <w:numId w:val="26"/>
        </w:numPr>
        <w:suppressAutoHyphens w:val="0"/>
        <w:autoSpaceDE w:val="0"/>
        <w:autoSpaceDN w:val="0"/>
        <w:adjustRightInd w:val="0"/>
        <w:jc w:val="both"/>
        <w:rPr>
          <w:sz w:val="20"/>
          <w:szCs w:val="20"/>
        </w:rPr>
      </w:pPr>
      <w:r w:rsidRPr="00866CBC">
        <w:rPr>
          <w:sz w:val="20"/>
          <w:szCs w:val="20"/>
        </w:rPr>
        <w:t>Za wszelkie przekroczenia wynagrodzenia Wykonawcy oraz wynagrodzeń za poszczególne rodzaje robót Wykonawca ponosi wyłączną i pełną odpowiedzialność finansową.</w:t>
      </w:r>
    </w:p>
    <w:p w:rsidR="007275A0" w:rsidRPr="005E6346" w:rsidRDefault="007275A0" w:rsidP="007275A0">
      <w:pPr>
        <w:numPr>
          <w:ilvl w:val="0"/>
          <w:numId w:val="26"/>
        </w:numPr>
        <w:suppressAutoHyphens w:val="0"/>
        <w:autoSpaceDE w:val="0"/>
        <w:autoSpaceDN w:val="0"/>
        <w:adjustRightInd w:val="0"/>
        <w:jc w:val="both"/>
        <w:rPr>
          <w:sz w:val="20"/>
          <w:szCs w:val="20"/>
        </w:rPr>
      </w:pPr>
      <w:r w:rsidRPr="005E6346">
        <w:rPr>
          <w:sz w:val="20"/>
          <w:szCs w:val="20"/>
        </w:rPr>
        <w:t xml:space="preserve">Wystawiona przez Wykonawcę faktura końcowa za wykonane prace, o których mowa w </w:t>
      </w:r>
      <w:r w:rsidRPr="005E6346">
        <w:rPr>
          <w:b/>
          <w:bCs/>
          <w:sz w:val="20"/>
          <w:szCs w:val="20"/>
        </w:rPr>
        <w:t xml:space="preserve">§ </w:t>
      </w:r>
      <w:r w:rsidRPr="005E6346">
        <w:rPr>
          <w:sz w:val="20"/>
          <w:szCs w:val="20"/>
        </w:rPr>
        <w:t>1 niniejszej umowy, będzie przez Zamawiającego realizowana nie później niż w terminie do 14 dni od daty jej otrzymania.</w:t>
      </w:r>
    </w:p>
    <w:p w:rsidR="007275A0" w:rsidRDefault="007275A0" w:rsidP="007275A0">
      <w:pPr>
        <w:numPr>
          <w:ilvl w:val="0"/>
          <w:numId w:val="26"/>
        </w:numPr>
        <w:suppressAutoHyphens w:val="0"/>
        <w:autoSpaceDE w:val="0"/>
        <w:autoSpaceDN w:val="0"/>
        <w:adjustRightInd w:val="0"/>
        <w:jc w:val="both"/>
        <w:rPr>
          <w:sz w:val="20"/>
          <w:szCs w:val="20"/>
        </w:rPr>
      </w:pPr>
      <w:r w:rsidRPr="005E6346">
        <w:rPr>
          <w:sz w:val="20"/>
          <w:szCs w:val="20"/>
        </w:rPr>
        <w:t>Zapłata nastąpi przelewem bankowym z konta Zamawiającego na rachunek Wykonawcy.</w:t>
      </w:r>
    </w:p>
    <w:p w:rsidR="007275A0" w:rsidRPr="00C8234C" w:rsidRDefault="007275A0" w:rsidP="007275A0">
      <w:pPr>
        <w:numPr>
          <w:ilvl w:val="0"/>
          <w:numId w:val="26"/>
        </w:numPr>
        <w:suppressAutoHyphens w:val="0"/>
        <w:jc w:val="both"/>
        <w:rPr>
          <w:sz w:val="20"/>
          <w:szCs w:val="20"/>
        </w:rPr>
      </w:pPr>
      <w:r w:rsidRPr="00C8234C">
        <w:rPr>
          <w:sz w:val="20"/>
          <w:szCs w:val="20"/>
        </w:rPr>
        <w:t>Faktura Wykonawcy za roboty wykonane przez podwykonawcę płatna będzie przez Zamawiającego po otrzymaniu:</w:t>
      </w:r>
    </w:p>
    <w:p w:rsidR="007275A0" w:rsidRPr="00C8234C" w:rsidRDefault="007275A0" w:rsidP="007275A0">
      <w:pPr>
        <w:numPr>
          <w:ilvl w:val="1"/>
          <w:numId w:val="26"/>
        </w:numPr>
        <w:suppressAutoHyphens w:val="0"/>
        <w:jc w:val="both"/>
        <w:rPr>
          <w:sz w:val="20"/>
          <w:szCs w:val="20"/>
        </w:rPr>
      </w:pPr>
      <w:r w:rsidRPr="00C8234C">
        <w:rPr>
          <w:sz w:val="20"/>
          <w:szCs w:val="20"/>
        </w:rPr>
        <w:t>zatwierdzonej do zapłaty kopii faktury podwykonawcy oraz cesji płatności (wierzytelności) na podwykonawcę, lub</w:t>
      </w:r>
    </w:p>
    <w:p w:rsidR="007275A0" w:rsidRPr="00C8234C" w:rsidRDefault="007275A0" w:rsidP="007275A0">
      <w:pPr>
        <w:numPr>
          <w:ilvl w:val="1"/>
          <w:numId w:val="26"/>
        </w:numPr>
        <w:suppressAutoHyphens w:val="0"/>
        <w:jc w:val="both"/>
        <w:rPr>
          <w:sz w:val="20"/>
          <w:szCs w:val="20"/>
        </w:rPr>
      </w:pPr>
      <w:r w:rsidRPr="00C8234C">
        <w:rPr>
          <w:sz w:val="20"/>
          <w:szCs w:val="20"/>
        </w:rPr>
        <w:t>oświadczenia podwykonawcy, że otrzymał wynagrodzenie za roboty objęte fakturą Wykonawcy.</w:t>
      </w:r>
    </w:p>
    <w:p w:rsidR="007275A0" w:rsidRPr="00C8234C" w:rsidRDefault="007275A0" w:rsidP="007275A0">
      <w:pPr>
        <w:ind w:left="1080"/>
        <w:jc w:val="both"/>
        <w:rPr>
          <w:sz w:val="20"/>
          <w:szCs w:val="20"/>
        </w:rPr>
      </w:pPr>
      <w:r w:rsidRPr="00C8234C">
        <w:rPr>
          <w:sz w:val="20"/>
          <w:szCs w:val="20"/>
        </w:rPr>
        <w:t>Wzór oświadczenia stanowi załącznik do umowy.</w:t>
      </w:r>
    </w:p>
    <w:p w:rsidR="007275A0" w:rsidRPr="00C8234C" w:rsidRDefault="007275A0" w:rsidP="007275A0">
      <w:pPr>
        <w:ind w:left="1080"/>
        <w:jc w:val="both"/>
        <w:rPr>
          <w:b/>
          <w:sz w:val="20"/>
          <w:szCs w:val="20"/>
        </w:rPr>
      </w:pPr>
      <w:r w:rsidRPr="00C8234C">
        <w:rPr>
          <w:b/>
          <w:sz w:val="20"/>
          <w:szCs w:val="20"/>
        </w:rPr>
        <w:t>(zapis stosuje się,  gdy przewiduje się podwykonawców)</w:t>
      </w:r>
    </w:p>
    <w:p w:rsidR="007275A0" w:rsidRPr="005E6346" w:rsidRDefault="007275A0" w:rsidP="007275A0">
      <w:pPr>
        <w:numPr>
          <w:ilvl w:val="0"/>
          <w:numId w:val="26"/>
        </w:numPr>
        <w:suppressAutoHyphens w:val="0"/>
        <w:autoSpaceDE w:val="0"/>
        <w:autoSpaceDN w:val="0"/>
        <w:adjustRightInd w:val="0"/>
        <w:jc w:val="both"/>
        <w:rPr>
          <w:sz w:val="20"/>
          <w:szCs w:val="20"/>
        </w:rPr>
      </w:pPr>
      <w:r w:rsidRPr="005E6346">
        <w:rPr>
          <w:sz w:val="20"/>
          <w:szCs w:val="20"/>
        </w:rPr>
        <w:t>Za datę zapłaty należności wynikającej z faktury uznaje się dzień obciążenia rachunku Zamawiającego.</w:t>
      </w:r>
    </w:p>
    <w:p w:rsidR="007275A0" w:rsidRPr="005E6346" w:rsidRDefault="007275A0" w:rsidP="007275A0">
      <w:pPr>
        <w:autoSpaceDE w:val="0"/>
        <w:autoSpaceDN w:val="0"/>
        <w:adjustRightInd w:val="0"/>
        <w:jc w:val="center"/>
        <w:rPr>
          <w:b/>
          <w:bCs/>
          <w:sz w:val="20"/>
          <w:szCs w:val="20"/>
        </w:rPr>
      </w:pPr>
    </w:p>
    <w:p w:rsidR="007275A0" w:rsidRPr="005E6346" w:rsidRDefault="007275A0" w:rsidP="007275A0">
      <w:pPr>
        <w:autoSpaceDE w:val="0"/>
        <w:autoSpaceDN w:val="0"/>
        <w:adjustRightInd w:val="0"/>
        <w:jc w:val="center"/>
        <w:rPr>
          <w:sz w:val="20"/>
          <w:szCs w:val="20"/>
        </w:rPr>
      </w:pPr>
      <w:r w:rsidRPr="005E6346">
        <w:rPr>
          <w:b/>
          <w:bCs/>
          <w:sz w:val="20"/>
          <w:szCs w:val="20"/>
        </w:rPr>
        <w:t>§</w:t>
      </w:r>
      <w:r>
        <w:rPr>
          <w:b/>
          <w:bCs/>
          <w:sz w:val="20"/>
          <w:szCs w:val="20"/>
        </w:rPr>
        <w:t>10</w:t>
      </w:r>
    </w:p>
    <w:p w:rsidR="007275A0" w:rsidRPr="005E6346" w:rsidRDefault="007275A0" w:rsidP="0096661B">
      <w:pPr>
        <w:numPr>
          <w:ilvl w:val="0"/>
          <w:numId w:val="35"/>
        </w:numPr>
        <w:suppressAutoHyphens w:val="0"/>
        <w:autoSpaceDE w:val="0"/>
        <w:autoSpaceDN w:val="0"/>
        <w:adjustRightInd w:val="0"/>
        <w:jc w:val="both"/>
        <w:rPr>
          <w:sz w:val="20"/>
          <w:szCs w:val="20"/>
        </w:rPr>
      </w:pPr>
      <w:r w:rsidRPr="005E6346">
        <w:rPr>
          <w:sz w:val="20"/>
          <w:szCs w:val="20"/>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7275A0" w:rsidRPr="005E6346" w:rsidRDefault="007275A0" w:rsidP="0096661B">
      <w:pPr>
        <w:numPr>
          <w:ilvl w:val="0"/>
          <w:numId w:val="35"/>
        </w:numPr>
        <w:suppressAutoHyphens w:val="0"/>
        <w:autoSpaceDE w:val="0"/>
        <w:autoSpaceDN w:val="0"/>
        <w:adjustRightInd w:val="0"/>
        <w:jc w:val="both"/>
        <w:rPr>
          <w:sz w:val="20"/>
          <w:szCs w:val="20"/>
        </w:rPr>
      </w:pPr>
      <w:r w:rsidRPr="005E6346">
        <w:rPr>
          <w:sz w:val="20"/>
          <w:szCs w:val="20"/>
        </w:rPr>
        <w:t>Wykonawca jest zobowiązany do niezwłocznego usunięcia, własnym staraniem i na koszt własny, ewentualnych szkód powstałych z jego winy w związku z realizacją niniejszej umowy.</w:t>
      </w:r>
      <w:r w:rsidRPr="005E6346">
        <w:rPr>
          <w:b/>
          <w:bCs/>
          <w:sz w:val="20"/>
          <w:szCs w:val="20"/>
        </w:rPr>
        <w:t xml:space="preserve"> </w:t>
      </w:r>
    </w:p>
    <w:p w:rsidR="007275A0" w:rsidRPr="005E6346" w:rsidRDefault="007275A0" w:rsidP="007275A0">
      <w:pPr>
        <w:autoSpaceDE w:val="0"/>
        <w:autoSpaceDN w:val="0"/>
        <w:adjustRightInd w:val="0"/>
        <w:jc w:val="center"/>
        <w:rPr>
          <w:b/>
          <w:bCs/>
          <w:sz w:val="20"/>
          <w:szCs w:val="20"/>
        </w:rPr>
      </w:pPr>
    </w:p>
    <w:p w:rsidR="007275A0" w:rsidRPr="005E6346" w:rsidRDefault="007275A0" w:rsidP="007275A0">
      <w:pPr>
        <w:autoSpaceDE w:val="0"/>
        <w:autoSpaceDN w:val="0"/>
        <w:adjustRightInd w:val="0"/>
        <w:jc w:val="center"/>
        <w:rPr>
          <w:sz w:val="20"/>
          <w:szCs w:val="20"/>
        </w:rPr>
      </w:pPr>
      <w:r w:rsidRPr="005E6346">
        <w:rPr>
          <w:b/>
          <w:bCs/>
          <w:sz w:val="20"/>
          <w:szCs w:val="20"/>
        </w:rPr>
        <w:t>§ 1</w:t>
      </w:r>
      <w:r>
        <w:rPr>
          <w:b/>
          <w:bCs/>
          <w:sz w:val="20"/>
          <w:szCs w:val="20"/>
        </w:rPr>
        <w:t>1</w:t>
      </w:r>
    </w:p>
    <w:p w:rsidR="007275A0" w:rsidRPr="005E6346" w:rsidRDefault="007275A0" w:rsidP="0096661B">
      <w:pPr>
        <w:numPr>
          <w:ilvl w:val="0"/>
          <w:numId w:val="36"/>
        </w:numPr>
        <w:suppressAutoHyphens w:val="0"/>
        <w:autoSpaceDE w:val="0"/>
        <w:autoSpaceDN w:val="0"/>
        <w:adjustRightInd w:val="0"/>
        <w:jc w:val="both"/>
        <w:rPr>
          <w:sz w:val="20"/>
          <w:szCs w:val="20"/>
        </w:rPr>
      </w:pPr>
      <w:r w:rsidRPr="005E6346">
        <w:rPr>
          <w:sz w:val="20"/>
          <w:szCs w:val="20"/>
        </w:rPr>
        <w:t>Wbudowane materiały muszą odpowiadać, co do jakości wymogom dotyczącym wyrobów dopuszczonych do obrotu i stosowania w budownictwie zgodnie z art. 10 ustawy - Prawo budowlane, a także wymaganiom jakościowym określonym w dokumentacji projektowej.</w:t>
      </w:r>
    </w:p>
    <w:p w:rsidR="007275A0" w:rsidRPr="005E6346" w:rsidRDefault="007275A0" w:rsidP="0096661B">
      <w:pPr>
        <w:numPr>
          <w:ilvl w:val="0"/>
          <w:numId w:val="36"/>
        </w:numPr>
        <w:suppressAutoHyphens w:val="0"/>
        <w:autoSpaceDE w:val="0"/>
        <w:autoSpaceDN w:val="0"/>
        <w:adjustRightInd w:val="0"/>
        <w:jc w:val="both"/>
        <w:rPr>
          <w:sz w:val="20"/>
          <w:szCs w:val="20"/>
        </w:rPr>
      </w:pPr>
      <w:r w:rsidRPr="005E6346">
        <w:rPr>
          <w:sz w:val="20"/>
          <w:szCs w:val="20"/>
        </w:rPr>
        <w:t>Wykonawca zobowiązany jest posiadać i na każde żądanie Zamawiającego (inspektora nadzoru) okazać,                w stosunku do wskazanych materiałów certyfikat na znak bezpieczeństwa, certyfikat lub deklarację zgodności z Polską Normą lub z aprobatą techniczną.</w:t>
      </w:r>
    </w:p>
    <w:p w:rsidR="007275A0" w:rsidRDefault="007275A0" w:rsidP="0096661B">
      <w:pPr>
        <w:numPr>
          <w:ilvl w:val="0"/>
          <w:numId w:val="36"/>
        </w:numPr>
        <w:suppressAutoHyphens w:val="0"/>
        <w:autoSpaceDE w:val="0"/>
        <w:autoSpaceDN w:val="0"/>
        <w:adjustRightInd w:val="0"/>
        <w:jc w:val="both"/>
        <w:rPr>
          <w:sz w:val="20"/>
          <w:szCs w:val="20"/>
        </w:rPr>
      </w:pPr>
      <w:r w:rsidRPr="005E6346">
        <w:rPr>
          <w:b/>
          <w:bCs/>
          <w:sz w:val="20"/>
          <w:szCs w:val="20"/>
        </w:rPr>
        <w:t xml:space="preserve"> </w:t>
      </w:r>
      <w:r w:rsidRPr="005E6346">
        <w:rPr>
          <w:sz w:val="20"/>
          <w:szCs w:val="20"/>
        </w:rPr>
        <w:t>Na żądanie Zamawiającego Wykonawca zapewni niezbędne oprzyrządowanie, potencjał ludzki oraz materiały wymagane do zbadania jakości robót oraz do sprawdzenia ciężarów i użytych materiałów, badania te zostaną wykonane na koszt Wykonawcy.</w:t>
      </w:r>
    </w:p>
    <w:p w:rsidR="00C8465F" w:rsidRPr="005E6346" w:rsidRDefault="00C8465F" w:rsidP="0096661B">
      <w:pPr>
        <w:numPr>
          <w:ilvl w:val="0"/>
          <w:numId w:val="36"/>
        </w:numPr>
        <w:suppressAutoHyphens w:val="0"/>
        <w:autoSpaceDE w:val="0"/>
        <w:autoSpaceDN w:val="0"/>
        <w:adjustRightInd w:val="0"/>
        <w:jc w:val="both"/>
        <w:rPr>
          <w:sz w:val="20"/>
          <w:szCs w:val="20"/>
        </w:rPr>
      </w:pPr>
      <w:r>
        <w:rPr>
          <w:sz w:val="20"/>
          <w:szCs w:val="20"/>
        </w:rPr>
        <w:t xml:space="preserve">Wykonawca zobowiązany jest do dostarczenia wszelkich </w:t>
      </w:r>
      <w:r w:rsidR="00991674">
        <w:rPr>
          <w:sz w:val="20"/>
          <w:szCs w:val="20"/>
        </w:rPr>
        <w:t>certyfikatów/</w:t>
      </w:r>
      <w:r>
        <w:rPr>
          <w:sz w:val="20"/>
          <w:szCs w:val="20"/>
        </w:rPr>
        <w:t>atestów dotyczących</w:t>
      </w:r>
      <w:r w:rsidR="00991674">
        <w:rPr>
          <w:sz w:val="20"/>
          <w:szCs w:val="20"/>
        </w:rPr>
        <w:t xml:space="preserve"> zamontowanych </w:t>
      </w:r>
      <w:r>
        <w:rPr>
          <w:sz w:val="20"/>
          <w:szCs w:val="20"/>
        </w:rPr>
        <w:t xml:space="preserve"> urządzeń rekreacyjno-zabawowych.</w:t>
      </w:r>
    </w:p>
    <w:p w:rsidR="007275A0" w:rsidRDefault="007275A0" w:rsidP="007275A0">
      <w:pPr>
        <w:autoSpaceDE w:val="0"/>
        <w:autoSpaceDN w:val="0"/>
        <w:adjustRightInd w:val="0"/>
        <w:jc w:val="center"/>
        <w:rPr>
          <w:b/>
          <w:bCs/>
          <w:sz w:val="20"/>
          <w:szCs w:val="20"/>
        </w:rPr>
      </w:pPr>
    </w:p>
    <w:p w:rsidR="007275A0" w:rsidRDefault="007275A0" w:rsidP="007275A0">
      <w:pPr>
        <w:autoSpaceDE w:val="0"/>
        <w:autoSpaceDN w:val="0"/>
        <w:adjustRightInd w:val="0"/>
        <w:jc w:val="center"/>
        <w:rPr>
          <w:b/>
          <w:bCs/>
          <w:sz w:val="20"/>
          <w:szCs w:val="20"/>
        </w:rPr>
      </w:pPr>
    </w:p>
    <w:p w:rsidR="007275A0" w:rsidRDefault="007275A0" w:rsidP="007275A0">
      <w:pPr>
        <w:autoSpaceDE w:val="0"/>
        <w:autoSpaceDN w:val="0"/>
        <w:adjustRightInd w:val="0"/>
        <w:jc w:val="center"/>
        <w:rPr>
          <w:b/>
          <w:bCs/>
          <w:sz w:val="20"/>
          <w:szCs w:val="20"/>
        </w:rPr>
      </w:pPr>
    </w:p>
    <w:p w:rsidR="007275A0" w:rsidRPr="005E6346"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2</w:t>
      </w:r>
    </w:p>
    <w:p w:rsidR="007275A0" w:rsidRPr="005E6346" w:rsidRDefault="007275A0" w:rsidP="0096661B">
      <w:pPr>
        <w:pStyle w:val="Tekstblokowy"/>
        <w:numPr>
          <w:ilvl w:val="0"/>
          <w:numId w:val="45"/>
        </w:numPr>
        <w:ind w:right="97"/>
        <w:rPr>
          <w:sz w:val="20"/>
          <w:szCs w:val="20"/>
        </w:rPr>
      </w:pPr>
      <w:r w:rsidRPr="005E6346">
        <w:rPr>
          <w:sz w:val="20"/>
          <w:szCs w:val="20"/>
        </w:rPr>
        <w:t>W</w:t>
      </w:r>
      <w:r>
        <w:rPr>
          <w:sz w:val="20"/>
          <w:szCs w:val="20"/>
        </w:rPr>
        <w:t xml:space="preserve">ykonawca udziela Zamawiającemu </w:t>
      </w:r>
      <w:r w:rsidR="00C8465F">
        <w:rPr>
          <w:sz w:val="20"/>
          <w:szCs w:val="20"/>
        </w:rPr>
        <w:t>36</w:t>
      </w:r>
      <w:r w:rsidRPr="005E6346">
        <w:rPr>
          <w:sz w:val="20"/>
          <w:szCs w:val="20"/>
        </w:rPr>
        <w:t xml:space="preserve"> miesięcznej gwarancji i rękojmi za wykonane roboty i zastosowane materiały.    </w:t>
      </w:r>
    </w:p>
    <w:p w:rsidR="007275A0" w:rsidRPr="005E6346" w:rsidRDefault="007275A0" w:rsidP="0096661B">
      <w:pPr>
        <w:numPr>
          <w:ilvl w:val="0"/>
          <w:numId w:val="45"/>
        </w:numPr>
        <w:suppressAutoHyphens w:val="0"/>
        <w:autoSpaceDE w:val="0"/>
        <w:autoSpaceDN w:val="0"/>
        <w:adjustRightInd w:val="0"/>
        <w:jc w:val="both"/>
        <w:rPr>
          <w:sz w:val="20"/>
          <w:szCs w:val="20"/>
        </w:rPr>
      </w:pPr>
      <w:r w:rsidRPr="005E6346">
        <w:rPr>
          <w:sz w:val="20"/>
          <w:szCs w:val="20"/>
        </w:rPr>
        <w:t>Zamawiający może dochodzić roszczeń z tytułu gwarancji i rękojmi po terminach określonych w ust. 1, jeżeli reklamował wadę przed upływem tego terminu.</w:t>
      </w:r>
    </w:p>
    <w:p w:rsidR="007275A0" w:rsidRPr="005E6346" w:rsidRDefault="007275A0" w:rsidP="0096661B">
      <w:pPr>
        <w:numPr>
          <w:ilvl w:val="0"/>
          <w:numId w:val="45"/>
        </w:numPr>
        <w:suppressAutoHyphens w:val="0"/>
        <w:autoSpaceDE w:val="0"/>
        <w:autoSpaceDN w:val="0"/>
        <w:adjustRightInd w:val="0"/>
        <w:jc w:val="both"/>
        <w:rPr>
          <w:sz w:val="20"/>
          <w:szCs w:val="20"/>
        </w:rPr>
      </w:pPr>
      <w:r w:rsidRPr="005E6346">
        <w:rPr>
          <w:sz w:val="20"/>
          <w:szCs w:val="20"/>
        </w:rPr>
        <w:t>Zamawiający może wykonywać uprawnienia z tytułu rękojmi za wady fizyczne przedmiotu umowy niezależnie od uprawnień wynikających z gwarancji.</w:t>
      </w:r>
    </w:p>
    <w:p w:rsidR="007275A0" w:rsidRPr="005E6346" w:rsidRDefault="007275A0" w:rsidP="0096661B">
      <w:pPr>
        <w:numPr>
          <w:ilvl w:val="0"/>
          <w:numId w:val="45"/>
        </w:numPr>
        <w:suppressAutoHyphens w:val="0"/>
        <w:autoSpaceDE w:val="0"/>
        <w:autoSpaceDN w:val="0"/>
        <w:adjustRightInd w:val="0"/>
        <w:jc w:val="both"/>
        <w:rPr>
          <w:sz w:val="20"/>
          <w:szCs w:val="20"/>
        </w:rPr>
      </w:pPr>
      <w:r w:rsidRPr="005E6346">
        <w:rPr>
          <w:sz w:val="20"/>
          <w:szCs w:val="20"/>
        </w:rPr>
        <w:t>W okresie gwarancji i rękojmi Wykonawca obowiązany jest do nieodpłatnego usuwania stwierdzonych wad przedmiotu umowy w terminie 14 dni od daty zgłoszenia ich przez Zamawiającego.</w:t>
      </w:r>
    </w:p>
    <w:p w:rsidR="007275A0" w:rsidRPr="005E6346" w:rsidRDefault="007275A0" w:rsidP="0096661B">
      <w:pPr>
        <w:numPr>
          <w:ilvl w:val="0"/>
          <w:numId w:val="45"/>
        </w:numPr>
        <w:suppressAutoHyphens w:val="0"/>
        <w:autoSpaceDE w:val="0"/>
        <w:autoSpaceDN w:val="0"/>
        <w:adjustRightInd w:val="0"/>
        <w:jc w:val="both"/>
        <w:rPr>
          <w:sz w:val="20"/>
          <w:szCs w:val="20"/>
        </w:rPr>
      </w:pPr>
      <w:r w:rsidRPr="005E6346">
        <w:rPr>
          <w:sz w:val="20"/>
          <w:szCs w:val="20"/>
        </w:rPr>
        <w:t>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rsidR="007275A0" w:rsidRPr="005E6346" w:rsidRDefault="007275A0" w:rsidP="0096661B">
      <w:pPr>
        <w:numPr>
          <w:ilvl w:val="0"/>
          <w:numId w:val="45"/>
        </w:numPr>
        <w:suppressAutoHyphens w:val="0"/>
        <w:autoSpaceDE w:val="0"/>
        <w:autoSpaceDN w:val="0"/>
        <w:adjustRightInd w:val="0"/>
        <w:jc w:val="both"/>
        <w:rPr>
          <w:sz w:val="20"/>
          <w:szCs w:val="20"/>
        </w:rPr>
      </w:pPr>
      <w:r w:rsidRPr="005E6346">
        <w:rPr>
          <w:sz w:val="20"/>
          <w:szCs w:val="20"/>
        </w:rPr>
        <w:t xml:space="preserve">W przypadku, gdy termin obowiązywania polisy będzie się kończył przed terminem zakończenia umowy, Wykonawca na 14 dni przed upływem tego terminu, ma obowiązek przedłożyć Zamawiającemu dokument             o kontynuacji ubezpieczenia.       </w:t>
      </w:r>
    </w:p>
    <w:p w:rsidR="007275A0"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3</w:t>
      </w:r>
    </w:p>
    <w:p w:rsidR="007275A0" w:rsidRPr="00D45BB7" w:rsidRDefault="007275A0" w:rsidP="007275A0">
      <w:pPr>
        <w:ind w:left="360"/>
        <w:jc w:val="center"/>
        <w:rPr>
          <w:b/>
          <w:color w:val="FF0000"/>
          <w:sz w:val="20"/>
          <w:szCs w:val="20"/>
        </w:rPr>
      </w:pPr>
    </w:p>
    <w:p w:rsidR="007275A0" w:rsidRPr="00C8234C" w:rsidRDefault="007275A0" w:rsidP="0096661B">
      <w:pPr>
        <w:numPr>
          <w:ilvl w:val="0"/>
          <w:numId w:val="48"/>
        </w:numPr>
        <w:suppressAutoHyphens w:val="0"/>
        <w:autoSpaceDE w:val="0"/>
        <w:autoSpaceDN w:val="0"/>
        <w:adjustRightInd w:val="0"/>
        <w:jc w:val="both"/>
        <w:rPr>
          <w:bCs/>
          <w:sz w:val="20"/>
          <w:szCs w:val="20"/>
        </w:rPr>
      </w:pPr>
      <w:r w:rsidRPr="00C8234C">
        <w:rPr>
          <w:bCs/>
          <w:sz w:val="20"/>
          <w:szCs w:val="20"/>
        </w:rPr>
        <w:t>Wykonawca oświadcza, że posiada umowę(y) ubezpieczenia od odpowiedzialności cywilnej przedsiębiorcy na cały okres trwania robót.</w:t>
      </w:r>
    </w:p>
    <w:p w:rsidR="007275A0" w:rsidRPr="00C8234C" w:rsidRDefault="007275A0" w:rsidP="0096661B">
      <w:pPr>
        <w:numPr>
          <w:ilvl w:val="0"/>
          <w:numId w:val="48"/>
        </w:numPr>
        <w:suppressAutoHyphens w:val="0"/>
        <w:autoSpaceDE w:val="0"/>
        <w:autoSpaceDN w:val="0"/>
        <w:adjustRightInd w:val="0"/>
        <w:jc w:val="both"/>
        <w:rPr>
          <w:bCs/>
          <w:sz w:val="20"/>
          <w:szCs w:val="20"/>
        </w:rPr>
      </w:pPr>
      <w:r w:rsidRPr="00C8234C">
        <w:rPr>
          <w:bCs/>
          <w:sz w:val="20"/>
          <w:szCs w:val="20"/>
        </w:rPr>
        <w:t>Ubezpieczenie powinno obejmować szkody powstałe w związku z budową wyrządzone osobom trzecim (osobowe             i rzeczowe) oraz w mieniu Zamawiającego.</w:t>
      </w:r>
    </w:p>
    <w:p w:rsidR="007275A0" w:rsidRPr="00C8234C" w:rsidRDefault="007275A0" w:rsidP="0096661B">
      <w:pPr>
        <w:numPr>
          <w:ilvl w:val="0"/>
          <w:numId w:val="48"/>
        </w:numPr>
        <w:suppressAutoHyphens w:val="0"/>
        <w:autoSpaceDE w:val="0"/>
        <w:autoSpaceDN w:val="0"/>
        <w:adjustRightInd w:val="0"/>
        <w:jc w:val="both"/>
        <w:rPr>
          <w:bCs/>
          <w:sz w:val="20"/>
          <w:szCs w:val="20"/>
        </w:rPr>
      </w:pPr>
      <w:r w:rsidRPr="00C8234C">
        <w:rPr>
          <w:bCs/>
          <w:sz w:val="20"/>
          <w:szCs w:val="20"/>
        </w:rPr>
        <w:t xml:space="preserve">Zamawiający </w:t>
      </w:r>
      <w:r>
        <w:rPr>
          <w:bCs/>
          <w:sz w:val="20"/>
          <w:szCs w:val="20"/>
        </w:rPr>
        <w:t>żąda</w:t>
      </w:r>
      <w:r w:rsidRPr="00C8234C">
        <w:rPr>
          <w:bCs/>
          <w:sz w:val="20"/>
          <w:szCs w:val="20"/>
        </w:rPr>
        <w:t xml:space="preserve"> od Wykonawcy udokumentowania posiadania umów/umowy </w:t>
      </w:r>
      <w:proofErr w:type="spellStart"/>
      <w:r w:rsidRPr="00C8234C">
        <w:rPr>
          <w:bCs/>
          <w:sz w:val="20"/>
          <w:szCs w:val="20"/>
        </w:rPr>
        <w:t>j.w</w:t>
      </w:r>
      <w:proofErr w:type="spellEnd"/>
      <w:r w:rsidRPr="00C8234C">
        <w:rPr>
          <w:bCs/>
          <w:sz w:val="20"/>
          <w:szCs w:val="20"/>
        </w:rPr>
        <w:t xml:space="preserve">. w </w:t>
      </w:r>
      <w:r>
        <w:rPr>
          <w:bCs/>
          <w:sz w:val="20"/>
          <w:szCs w:val="20"/>
        </w:rPr>
        <w:t xml:space="preserve"> dniu </w:t>
      </w:r>
      <w:r w:rsidRPr="00C8234C">
        <w:rPr>
          <w:bCs/>
          <w:sz w:val="20"/>
          <w:szCs w:val="20"/>
        </w:rPr>
        <w:t>podpisania umowy.</w:t>
      </w:r>
    </w:p>
    <w:p w:rsidR="007275A0" w:rsidRPr="00C8234C" w:rsidRDefault="007275A0" w:rsidP="007275A0">
      <w:pPr>
        <w:suppressAutoHyphens w:val="0"/>
        <w:autoSpaceDE w:val="0"/>
        <w:autoSpaceDN w:val="0"/>
        <w:adjustRightInd w:val="0"/>
        <w:jc w:val="both"/>
        <w:rPr>
          <w:bCs/>
          <w:sz w:val="20"/>
          <w:szCs w:val="20"/>
        </w:rPr>
      </w:pPr>
    </w:p>
    <w:p w:rsidR="007275A0" w:rsidRPr="00D45BB7" w:rsidRDefault="007275A0" w:rsidP="007275A0">
      <w:pPr>
        <w:suppressAutoHyphens w:val="0"/>
        <w:autoSpaceDE w:val="0"/>
        <w:autoSpaceDN w:val="0"/>
        <w:adjustRightInd w:val="0"/>
        <w:jc w:val="center"/>
        <w:rPr>
          <w:b/>
          <w:bCs/>
          <w:sz w:val="20"/>
          <w:szCs w:val="20"/>
        </w:rPr>
      </w:pPr>
      <w:r w:rsidRPr="00D45BB7">
        <w:rPr>
          <w:b/>
          <w:bCs/>
          <w:sz w:val="20"/>
          <w:szCs w:val="20"/>
        </w:rPr>
        <w:t>§ 14</w:t>
      </w:r>
    </w:p>
    <w:p w:rsidR="007275A0" w:rsidRDefault="007275A0" w:rsidP="007275A0">
      <w:pPr>
        <w:autoSpaceDE w:val="0"/>
        <w:autoSpaceDN w:val="0"/>
        <w:adjustRightInd w:val="0"/>
        <w:rPr>
          <w:b/>
          <w:bCs/>
          <w:sz w:val="20"/>
          <w:szCs w:val="20"/>
        </w:rPr>
      </w:pPr>
    </w:p>
    <w:p w:rsidR="007275A0" w:rsidRPr="005E6346" w:rsidRDefault="007275A0" w:rsidP="007275A0">
      <w:pPr>
        <w:autoSpaceDE w:val="0"/>
        <w:autoSpaceDN w:val="0"/>
        <w:adjustRightInd w:val="0"/>
        <w:jc w:val="center"/>
        <w:rPr>
          <w:sz w:val="20"/>
          <w:szCs w:val="20"/>
        </w:rPr>
      </w:pPr>
    </w:p>
    <w:p w:rsidR="007275A0" w:rsidRPr="005E6346" w:rsidRDefault="007275A0" w:rsidP="0096661B">
      <w:pPr>
        <w:numPr>
          <w:ilvl w:val="0"/>
          <w:numId w:val="37"/>
        </w:numPr>
        <w:suppressAutoHyphens w:val="0"/>
        <w:autoSpaceDE w:val="0"/>
        <w:autoSpaceDN w:val="0"/>
        <w:adjustRightInd w:val="0"/>
        <w:jc w:val="both"/>
        <w:rPr>
          <w:sz w:val="20"/>
          <w:szCs w:val="20"/>
        </w:rPr>
      </w:pPr>
      <w:r w:rsidRPr="005E6346">
        <w:rPr>
          <w:sz w:val="20"/>
          <w:szCs w:val="20"/>
        </w:rPr>
        <w:t>Od dnia protokolarnego przekazania terenu robót Wykonawca odpowiada za organizację swojego zaplecza, utrzymanie ładu i porządku, usuwanie wszelkich śmieci, odpadków, opakowań i innych pozostałości po zużytych przez Wykonawcę materiałach. W przypadku zaniechania czynności porządkowe mogą zostać wykonane przez Zamawiającego na koszt Wykonawcy.</w:t>
      </w:r>
    </w:p>
    <w:p w:rsidR="007275A0" w:rsidRDefault="007275A0" w:rsidP="0096661B">
      <w:pPr>
        <w:numPr>
          <w:ilvl w:val="0"/>
          <w:numId w:val="37"/>
        </w:numPr>
        <w:suppressAutoHyphens w:val="0"/>
        <w:autoSpaceDE w:val="0"/>
        <w:autoSpaceDN w:val="0"/>
        <w:adjustRightInd w:val="0"/>
        <w:jc w:val="both"/>
        <w:rPr>
          <w:sz w:val="20"/>
          <w:szCs w:val="20"/>
        </w:rPr>
      </w:pPr>
      <w:r w:rsidRPr="005E6346">
        <w:rPr>
          <w:sz w:val="20"/>
          <w:szCs w:val="20"/>
        </w:rPr>
        <w:lastRenderedPageBreak/>
        <w:t>Od dnia protokolarnego przekazania terenu robót Wykonawca ponosi odpowiedzialność za szkody wyrządzone Zamawiającemu oraz osobom trzecim.</w:t>
      </w:r>
    </w:p>
    <w:p w:rsidR="007275A0" w:rsidRPr="005E6346" w:rsidRDefault="007275A0" w:rsidP="0096661B">
      <w:pPr>
        <w:numPr>
          <w:ilvl w:val="0"/>
          <w:numId w:val="37"/>
        </w:numPr>
        <w:suppressAutoHyphens w:val="0"/>
        <w:autoSpaceDE w:val="0"/>
        <w:autoSpaceDN w:val="0"/>
        <w:adjustRightInd w:val="0"/>
        <w:jc w:val="both"/>
        <w:rPr>
          <w:sz w:val="20"/>
          <w:szCs w:val="20"/>
        </w:rPr>
      </w:pPr>
      <w:r>
        <w:rPr>
          <w:sz w:val="20"/>
          <w:szCs w:val="20"/>
        </w:rPr>
        <w:t>Wykonawca ma obowiązek po wykonaniu przedmiotu zamówienia zlikwidować plac budowy i zaplecze własne w terminie nie później niż 30 dni od daty dokonania odbioru końcowego.</w:t>
      </w:r>
    </w:p>
    <w:p w:rsidR="007275A0" w:rsidRPr="005E6346" w:rsidRDefault="007275A0" w:rsidP="007275A0">
      <w:pPr>
        <w:autoSpaceDE w:val="0"/>
        <w:autoSpaceDN w:val="0"/>
        <w:adjustRightInd w:val="0"/>
        <w:jc w:val="center"/>
        <w:rPr>
          <w:b/>
          <w:bCs/>
          <w:sz w:val="20"/>
          <w:szCs w:val="20"/>
        </w:rPr>
      </w:pPr>
    </w:p>
    <w:p w:rsidR="007275A0"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5</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Odbi</w:t>
      </w:r>
      <w:r>
        <w:rPr>
          <w:sz w:val="20"/>
          <w:szCs w:val="20"/>
        </w:rPr>
        <w:t>o</w:t>
      </w:r>
      <w:r w:rsidRPr="005E6346">
        <w:rPr>
          <w:sz w:val="20"/>
          <w:szCs w:val="20"/>
        </w:rPr>
        <w:t>r</w:t>
      </w:r>
      <w:r>
        <w:rPr>
          <w:sz w:val="20"/>
          <w:szCs w:val="20"/>
        </w:rPr>
        <w:t>y</w:t>
      </w:r>
      <w:r w:rsidRPr="005E6346">
        <w:rPr>
          <w:sz w:val="20"/>
          <w:szCs w:val="20"/>
        </w:rPr>
        <w:t xml:space="preserve"> ma</w:t>
      </w:r>
      <w:r>
        <w:rPr>
          <w:sz w:val="20"/>
          <w:szCs w:val="20"/>
        </w:rPr>
        <w:t>ją</w:t>
      </w:r>
      <w:r w:rsidRPr="005E6346">
        <w:rPr>
          <w:sz w:val="20"/>
          <w:szCs w:val="20"/>
        </w:rPr>
        <w:t xml:space="preserve"> na celu przekazanie Zamawiającemu ustalonego w umowie przedmiotu, po stwierdzeniu zgodności wykonanych robót z dokumentacją projektową, ofertą Wykonawcy, warunkami te</w:t>
      </w:r>
      <w:r>
        <w:rPr>
          <w:sz w:val="20"/>
          <w:szCs w:val="20"/>
        </w:rPr>
        <w:t>chnicznymi wykonani</w:t>
      </w:r>
      <w:r w:rsidRPr="005E6346">
        <w:rPr>
          <w:sz w:val="20"/>
          <w:szCs w:val="20"/>
        </w:rPr>
        <w:t xml:space="preserve">  i odbioru robót, aktualnymi normami i przepisami technicznymi oraz umową.</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Wykonawca (kierownik budowy) zgłosi Z</w:t>
      </w:r>
      <w:r>
        <w:rPr>
          <w:sz w:val="20"/>
          <w:szCs w:val="20"/>
        </w:rPr>
        <w:t>amawiającemu gotowość do odbiorów</w:t>
      </w:r>
      <w:r w:rsidRPr="005E6346">
        <w:rPr>
          <w:sz w:val="20"/>
          <w:szCs w:val="20"/>
        </w:rPr>
        <w:t xml:space="preserve"> wpisem do dziennika budowy oraz odrębnym pismem. Zamawiający wyznaczy </w:t>
      </w:r>
      <w:r>
        <w:rPr>
          <w:sz w:val="20"/>
          <w:szCs w:val="20"/>
        </w:rPr>
        <w:t>termin i rozpocznie odbio</w:t>
      </w:r>
      <w:r w:rsidRPr="005E6346">
        <w:rPr>
          <w:sz w:val="20"/>
          <w:szCs w:val="20"/>
        </w:rPr>
        <w:t>r</w:t>
      </w:r>
      <w:r>
        <w:rPr>
          <w:sz w:val="20"/>
          <w:szCs w:val="20"/>
        </w:rPr>
        <w:t>y</w:t>
      </w:r>
      <w:r w:rsidRPr="005E6346">
        <w:rPr>
          <w:sz w:val="20"/>
          <w:szCs w:val="20"/>
        </w:rPr>
        <w:t xml:space="preserve"> w ciągu 7 dni od daty zawiadomienia go o osiągnięciu gotowości do odbior</w:t>
      </w:r>
      <w:r>
        <w:rPr>
          <w:sz w:val="20"/>
          <w:szCs w:val="20"/>
        </w:rPr>
        <w:t>ów</w:t>
      </w:r>
      <w:r w:rsidRPr="005E6346">
        <w:rPr>
          <w:sz w:val="20"/>
          <w:szCs w:val="20"/>
        </w:rPr>
        <w:t>, zawiadamiając o tym Wykonawcę.</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Strony sporządzą protokół odbioru zawierający wszelkie ustalenia, w szczególności Zamawiający wyznaczy terminy usunięcia wad stwierdzonych podczas odbioru.</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Zamawiający może podjąć decyzję o przerwaniu czynności odbioru, jeżeli w czasie jego trwania ujawniono istnienie takich wad, które uniemożliwiają użytkowanie przedmiotu umowy zgodnie z przeznaczeniem, aż do czasu ich usunięcia.</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Wykonawca zobowiązany jest do zawiadomienia Zamawiającego (inspektora nadzoru) o usunięciu wad oraz do żądania wyznaczenia terminu na odbiór zakwestionowanych uprzednio robót jako wadliwych.</w:t>
      </w:r>
    </w:p>
    <w:p w:rsidR="007275A0" w:rsidRPr="005E6346" w:rsidRDefault="007275A0" w:rsidP="0096661B">
      <w:pPr>
        <w:numPr>
          <w:ilvl w:val="0"/>
          <w:numId w:val="38"/>
        </w:numPr>
        <w:suppressAutoHyphens w:val="0"/>
        <w:autoSpaceDE w:val="0"/>
        <w:autoSpaceDN w:val="0"/>
        <w:adjustRightInd w:val="0"/>
        <w:jc w:val="both"/>
        <w:rPr>
          <w:sz w:val="20"/>
          <w:szCs w:val="20"/>
        </w:rPr>
      </w:pPr>
      <w:r w:rsidRPr="005E6346">
        <w:rPr>
          <w:sz w:val="20"/>
          <w:szCs w:val="20"/>
        </w:rPr>
        <w:t>Zamawiający określi termin przeglądu technicznego przed upływem okresu gwarancji oraz termin usunięcia stwierdzonych w tym okresie wad.</w:t>
      </w:r>
      <w:r w:rsidRPr="005E6346">
        <w:rPr>
          <w:b/>
          <w:bCs/>
          <w:sz w:val="20"/>
          <w:szCs w:val="20"/>
        </w:rPr>
        <w:t xml:space="preserve"> </w:t>
      </w:r>
    </w:p>
    <w:p w:rsidR="007275A0" w:rsidRPr="005E6346"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6</w:t>
      </w:r>
    </w:p>
    <w:p w:rsidR="007275A0" w:rsidRPr="005E6346" w:rsidRDefault="007275A0" w:rsidP="0096661B">
      <w:pPr>
        <w:numPr>
          <w:ilvl w:val="0"/>
          <w:numId w:val="40"/>
        </w:numPr>
        <w:suppressAutoHyphens w:val="0"/>
        <w:autoSpaceDE w:val="0"/>
        <w:autoSpaceDN w:val="0"/>
        <w:adjustRightInd w:val="0"/>
        <w:jc w:val="both"/>
        <w:rPr>
          <w:sz w:val="20"/>
          <w:szCs w:val="20"/>
        </w:rPr>
      </w:pPr>
      <w:r w:rsidRPr="005E6346">
        <w:rPr>
          <w:sz w:val="20"/>
          <w:szCs w:val="20"/>
        </w:rPr>
        <w:t>Wykonawca zapłaci Zamawiającemu karę umowną:</w:t>
      </w:r>
    </w:p>
    <w:p w:rsidR="007275A0" w:rsidRPr="005E6346" w:rsidRDefault="007275A0" w:rsidP="0096661B">
      <w:pPr>
        <w:numPr>
          <w:ilvl w:val="0"/>
          <w:numId w:val="39"/>
        </w:numPr>
        <w:suppressAutoHyphens w:val="0"/>
        <w:autoSpaceDE w:val="0"/>
        <w:autoSpaceDN w:val="0"/>
        <w:adjustRightInd w:val="0"/>
        <w:jc w:val="both"/>
        <w:rPr>
          <w:sz w:val="20"/>
          <w:szCs w:val="20"/>
        </w:rPr>
      </w:pPr>
      <w:r w:rsidRPr="005E6346">
        <w:rPr>
          <w:sz w:val="20"/>
          <w:szCs w:val="20"/>
        </w:rPr>
        <w:t>Za każdy dzień zwłoki w stosunku do ustalonego w § 2 terminu realizacji prac w wysokości 0,1 % wartości umowy brutto;</w:t>
      </w:r>
    </w:p>
    <w:p w:rsidR="007275A0" w:rsidRPr="005E6346" w:rsidRDefault="007275A0" w:rsidP="0096661B">
      <w:pPr>
        <w:numPr>
          <w:ilvl w:val="0"/>
          <w:numId w:val="39"/>
        </w:numPr>
        <w:suppressAutoHyphens w:val="0"/>
        <w:autoSpaceDE w:val="0"/>
        <w:autoSpaceDN w:val="0"/>
        <w:adjustRightInd w:val="0"/>
        <w:jc w:val="both"/>
        <w:rPr>
          <w:sz w:val="20"/>
          <w:szCs w:val="20"/>
        </w:rPr>
      </w:pPr>
      <w:r w:rsidRPr="005E6346">
        <w:rPr>
          <w:sz w:val="20"/>
          <w:szCs w:val="20"/>
        </w:rPr>
        <w:t>za każdy dzień zwłoki w stosunku do ustalonego w protokole odbioru terminu usunięcia wad stwierdzonych przy odbiorze</w:t>
      </w:r>
      <w:r>
        <w:rPr>
          <w:sz w:val="20"/>
          <w:szCs w:val="20"/>
        </w:rPr>
        <w:t>, usunięcia wad stwierdzonych w okresie gwarancji</w:t>
      </w:r>
      <w:r w:rsidRPr="005E6346">
        <w:rPr>
          <w:sz w:val="20"/>
          <w:szCs w:val="20"/>
        </w:rPr>
        <w:t xml:space="preserve"> w wysokości 0,2 % wartości umowy brutto;</w:t>
      </w:r>
    </w:p>
    <w:p w:rsidR="007275A0" w:rsidRPr="005E6346" w:rsidRDefault="007275A0" w:rsidP="0096661B">
      <w:pPr>
        <w:numPr>
          <w:ilvl w:val="0"/>
          <w:numId w:val="39"/>
        </w:numPr>
        <w:suppressAutoHyphens w:val="0"/>
        <w:autoSpaceDE w:val="0"/>
        <w:autoSpaceDN w:val="0"/>
        <w:adjustRightInd w:val="0"/>
        <w:jc w:val="both"/>
        <w:rPr>
          <w:sz w:val="20"/>
          <w:szCs w:val="20"/>
        </w:rPr>
      </w:pPr>
      <w:r w:rsidRPr="005E6346">
        <w:rPr>
          <w:sz w:val="20"/>
          <w:szCs w:val="20"/>
        </w:rPr>
        <w:t>za odstąpienie od umowy przez Zamawiającego, w całości lub części, z przyczyn za które Wykonawca odpowiada, w szczególności w związku z nienależytym wykonaniem przez Wykonawcę robót objętych niniejszą umową w wysokości 10 % wartości umowy brutto.</w:t>
      </w:r>
    </w:p>
    <w:p w:rsidR="007275A0" w:rsidRPr="00756B68" w:rsidRDefault="007275A0" w:rsidP="0096661B">
      <w:pPr>
        <w:numPr>
          <w:ilvl w:val="0"/>
          <w:numId w:val="40"/>
        </w:numPr>
        <w:suppressAutoHyphens w:val="0"/>
        <w:autoSpaceDE w:val="0"/>
        <w:autoSpaceDN w:val="0"/>
        <w:adjustRightInd w:val="0"/>
        <w:jc w:val="both"/>
        <w:rPr>
          <w:sz w:val="20"/>
          <w:szCs w:val="20"/>
        </w:rPr>
      </w:pPr>
      <w:r w:rsidRPr="005E6346">
        <w:rPr>
          <w:sz w:val="20"/>
          <w:szCs w:val="20"/>
        </w:rPr>
        <w:t>Zamawiający zastrzega sobie prawo do dochodzenia od Wykonawcy odszkodowania uzupełniającego, przenoszącego wysokość zastrzeżonych kar umownych do wysokości rzeczywiście poniesionej szkody.</w:t>
      </w:r>
    </w:p>
    <w:p w:rsidR="007275A0" w:rsidRDefault="007275A0" w:rsidP="007275A0">
      <w:pPr>
        <w:autoSpaceDE w:val="0"/>
        <w:autoSpaceDN w:val="0"/>
        <w:adjustRightInd w:val="0"/>
        <w:jc w:val="center"/>
        <w:rPr>
          <w:b/>
          <w:bCs/>
          <w:sz w:val="20"/>
          <w:szCs w:val="20"/>
        </w:rPr>
      </w:pPr>
    </w:p>
    <w:p w:rsidR="007275A0" w:rsidRPr="005E6346"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7</w:t>
      </w:r>
    </w:p>
    <w:p w:rsidR="007275A0" w:rsidRPr="005E6346" w:rsidRDefault="007275A0" w:rsidP="0096661B">
      <w:pPr>
        <w:pStyle w:val="Tekstblokowy"/>
        <w:numPr>
          <w:ilvl w:val="0"/>
          <w:numId w:val="43"/>
        </w:numPr>
        <w:rPr>
          <w:sz w:val="20"/>
          <w:szCs w:val="20"/>
        </w:rPr>
      </w:pPr>
      <w:r w:rsidRPr="005E6346">
        <w:rPr>
          <w:sz w:val="20"/>
          <w:szCs w:val="20"/>
        </w:rPr>
        <w:t>Wykonawca, wnosi zabezpieczenie należytego wykonania umowy w wysokości 8% ceny brutto, przedmiotu zamówienia co stanowi kwotę: …………….. zł słownie …………………………..…………………………………..w formie …………………………………………….</w:t>
      </w:r>
    </w:p>
    <w:p w:rsidR="007275A0" w:rsidRPr="005E6346" w:rsidRDefault="007275A0" w:rsidP="0096661B">
      <w:pPr>
        <w:pStyle w:val="Tekstblokowy"/>
        <w:numPr>
          <w:ilvl w:val="0"/>
          <w:numId w:val="43"/>
        </w:numPr>
        <w:rPr>
          <w:sz w:val="20"/>
          <w:szCs w:val="20"/>
        </w:rPr>
      </w:pPr>
      <w:r w:rsidRPr="005E6346">
        <w:rPr>
          <w:sz w:val="20"/>
          <w:szCs w:val="20"/>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 jego wysokości.</w:t>
      </w:r>
    </w:p>
    <w:p w:rsidR="007275A0" w:rsidRPr="005E6346" w:rsidRDefault="007275A0" w:rsidP="0096661B">
      <w:pPr>
        <w:pStyle w:val="Tekstblokowy"/>
        <w:numPr>
          <w:ilvl w:val="0"/>
          <w:numId w:val="43"/>
        </w:numPr>
        <w:rPr>
          <w:sz w:val="20"/>
          <w:szCs w:val="20"/>
        </w:rPr>
      </w:pPr>
      <w:r w:rsidRPr="005E6346">
        <w:rPr>
          <w:sz w:val="20"/>
          <w:szCs w:val="20"/>
        </w:rPr>
        <w:t xml:space="preserve">Zamawiający zgodnie a art. 151 ustawy </w:t>
      </w:r>
      <w:proofErr w:type="spellStart"/>
      <w:r w:rsidRPr="005E6346">
        <w:rPr>
          <w:sz w:val="20"/>
          <w:szCs w:val="20"/>
        </w:rPr>
        <w:t>pzp</w:t>
      </w:r>
      <w:proofErr w:type="spellEnd"/>
      <w:r w:rsidRPr="005E6346">
        <w:rPr>
          <w:sz w:val="20"/>
          <w:szCs w:val="20"/>
        </w:rPr>
        <w:t xml:space="preserve"> dokona zwrotu zabezpieczenia należytego wykonania umowy w terminie 30 dni od dnia wykonania zamówienia i uznania przez Zamawiającego za należycie wykonane.</w:t>
      </w:r>
    </w:p>
    <w:p w:rsidR="007275A0" w:rsidRPr="005E6346" w:rsidRDefault="007275A0" w:rsidP="0096661B">
      <w:pPr>
        <w:pStyle w:val="Tekstblokowy"/>
        <w:numPr>
          <w:ilvl w:val="0"/>
          <w:numId w:val="43"/>
        </w:numPr>
        <w:rPr>
          <w:sz w:val="20"/>
          <w:szCs w:val="20"/>
        </w:rPr>
      </w:pPr>
      <w:r w:rsidRPr="005E6346">
        <w:rPr>
          <w:sz w:val="20"/>
          <w:szCs w:val="20"/>
        </w:rPr>
        <w:t>30 % wartości zabezpieczenia zostanie zatrzymane przez Zamawiającego na zabezpieczenie</w:t>
      </w:r>
      <w:r w:rsidRPr="005E6346">
        <w:rPr>
          <w:sz w:val="20"/>
          <w:szCs w:val="20"/>
        </w:rPr>
        <w:br/>
        <w:t xml:space="preserve"> roszczeń z tytułu rękojmi za wady i zostanie zwrócona nie później niż w 15 dniu po upływie okresu rękojmi za wady.</w:t>
      </w:r>
    </w:p>
    <w:p w:rsidR="007275A0" w:rsidRPr="005E6346" w:rsidRDefault="007275A0" w:rsidP="0096661B">
      <w:pPr>
        <w:pStyle w:val="Tekstblokowy"/>
        <w:numPr>
          <w:ilvl w:val="0"/>
          <w:numId w:val="43"/>
        </w:numPr>
        <w:rPr>
          <w:sz w:val="20"/>
          <w:szCs w:val="20"/>
        </w:rPr>
      </w:pPr>
      <w:r w:rsidRPr="005E6346">
        <w:rPr>
          <w:sz w:val="20"/>
          <w:szCs w:val="20"/>
        </w:rPr>
        <w:t>W przypadku nienależytego wykonania zamówienia zabezpieczenie wraz z powstałymi odsetkami staje się własnością Zamawiającego i będzie wykorzystane do zgodnego z umową wykonania robót i do pokrycia roszczeń z tytułu  gwarancji za wykonane roboty</w:t>
      </w:r>
    </w:p>
    <w:p w:rsidR="007275A0" w:rsidRPr="005E6346"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8</w:t>
      </w:r>
    </w:p>
    <w:p w:rsidR="007275A0" w:rsidRPr="005E6346" w:rsidRDefault="007275A0" w:rsidP="0096661B">
      <w:pPr>
        <w:pStyle w:val="Tekstblokowy"/>
        <w:numPr>
          <w:ilvl w:val="0"/>
          <w:numId w:val="44"/>
        </w:numPr>
        <w:rPr>
          <w:sz w:val="20"/>
          <w:szCs w:val="20"/>
        </w:rPr>
      </w:pPr>
      <w:r w:rsidRPr="005E6346">
        <w:rPr>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7275A0" w:rsidRPr="005E6346" w:rsidRDefault="007275A0" w:rsidP="0096661B">
      <w:pPr>
        <w:pStyle w:val="Tekstblokowy"/>
        <w:numPr>
          <w:ilvl w:val="0"/>
          <w:numId w:val="44"/>
        </w:numPr>
        <w:rPr>
          <w:sz w:val="20"/>
          <w:szCs w:val="20"/>
        </w:rPr>
      </w:pPr>
      <w:r w:rsidRPr="005E6346">
        <w:rPr>
          <w:sz w:val="20"/>
          <w:szCs w:val="20"/>
        </w:rPr>
        <w:t>Zamawiający może rozwiązać umowę bez zachowania okresu wypowiedzenia jeżeli:</w:t>
      </w:r>
    </w:p>
    <w:p w:rsidR="007275A0" w:rsidRPr="005E6346" w:rsidRDefault="007275A0" w:rsidP="007275A0">
      <w:pPr>
        <w:pStyle w:val="Tekstblokowy"/>
        <w:ind w:left="709"/>
        <w:rPr>
          <w:sz w:val="20"/>
          <w:szCs w:val="20"/>
        </w:rPr>
      </w:pPr>
      <w:r w:rsidRPr="005E6346">
        <w:rPr>
          <w:sz w:val="20"/>
          <w:szCs w:val="20"/>
        </w:rPr>
        <w:t>a) ogłoszono likwidację Wykonawcy, z wyjątkiem likwidacji przeprowadzonej w celu przekształcenia,</w:t>
      </w:r>
    </w:p>
    <w:p w:rsidR="007275A0" w:rsidRPr="005E6346" w:rsidRDefault="007275A0" w:rsidP="007275A0">
      <w:pPr>
        <w:pStyle w:val="Tekstblokowy"/>
        <w:ind w:left="709"/>
        <w:rPr>
          <w:sz w:val="20"/>
          <w:szCs w:val="20"/>
        </w:rPr>
      </w:pPr>
      <w:r w:rsidRPr="005E6346">
        <w:rPr>
          <w:sz w:val="20"/>
          <w:szCs w:val="20"/>
        </w:rPr>
        <w:t>b) Wykonawca nie podjął realizacji w ciągu jednego miesiąca od ustalonej daty rozpoczęcia robót,</w:t>
      </w:r>
    </w:p>
    <w:p w:rsidR="007275A0" w:rsidRPr="005E6346" w:rsidRDefault="007275A0" w:rsidP="007275A0">
      <w:pPr>
        <w:pStyle w:val="Tekstblokowy"/>
        <w:ind w:left="709"/>
        <w:rPr>
          <w:sz w:val="20"/>
          <w:szCs w:val="20"/>
        </w:rPr>
      </w:pPr>
      <w:r w:rsidRPr="005E6346">
        <w:rPr>
          <w:sz w:val="20"/>
          <w:szCs w:val="20"/>
        </w:rPr>
        <w:lastRenderedPageBreak/>
        <w:t xml:space="preserve">c) Wykonawca pomimo pisemnych żądań Inspektora Nadzoru nie wykonuje robót zgodnie z umową </w:t>
      </w:r>
    </w:p>
    <w:p w:rsidR="007275A0" w:rsidRPr="005E6346" w:rsidRDefault="007275A0" w:rsidP="007275A0">
      <w:pPr>
        <w:pStyle w:val="Tekstblokowy"/>
        <w:ind w:left="709"/>
        <w:rPr>
          <w:sz w:val="20"/>
          <w:szCs w:val="20"/>
        </w:rPr>
      </w:pPr>
      <w:r w:rsidRPr="005E6346">
        <w:rPr>
          <w:sz w:val="20"/>
          <w:szCs w:val="20"/>
        </w:rPr>
        <w:t>d) Wykonawca przerwał realizację robot na okres dłuższy niż jeden miesiąc,</w:t>
      </w:r>
    </w:p>
    <w:p w:rsidR="007275A0" w:rsidRPr="005E6346" w:rsidRDefault="007275A0" w:rsidP="007275A0">
      <w:pPr>
        <w:pStyle w:val="Tekstblokowy"/>
        <w:ind w:left="709" w:right="97"/>
        <w:rPr>
          <w:sz w:val="20"/>
          <w:szCs w:val="20"/>
        </w:rPr>
      </w:pPr>
      <w:r w:rsidRPr="005E6346">
        <w:rPr>
          <w:sz w:val="20"/>
          <w:szCs w:val="20"/>
        </w:rPr>
        <w:t>e) został wydany nakaz zajęcia majątku Wykonawcy lub Wykonawca ogłosił zrzeczenie się majątku na rzecz wierzycieli,</w:t>
      </w:r>
    </w:p>
    <w:p w:rsidR="007275A0" w:rsidRPr="005E6346" w:rsidRDefault="007275A0" w:rsidP="007275A0">
      <w:pPr>
        <w:pStyle w:val="Tekstblokowy"/>
        <w:ind w:left="340" w:firstLine="369"/>
        <w:rPr>
          <w:sz w:val="20"/>
          <w:szCs w:val="20"/>
        </w:rPr>
      </w:pPr>
      <w:r w:rsidRPr="005E6346">
        <w:rPr>
          <w:sz w:val="20"/>
          <w:szCs w:val="20"/>
        </w:rPr>
        <w:t>f) Wykonawca wykonuje roboty przy pomocy podwykonawców bez zgody Zamawiającego.</w:t>
      </w:r>
    </w:p>
    <w:p w:rsidR="007275A0" w:rsidRPr="005E6346" w:rsidRDefault="007275A0" w:rsidP="0096661B">
      <w:pPr>
        <w:pStyle w:val="Tekstblokowy"/>
        <w:numPr>
          <w:ilvl w:val="0"/>
          <w:numId w:val="44"/>
        </w:numPr>
        <w:rPr>
          <w:sz w:val="20"/>
          <w:szCs w:val="20"/>
        </w:rPr>
      </w:pPr>
      <w:r w:rsidRPr="005E6346">
        <w:rPr>
          <w:sz w:val="20"/>
          <w:szCs w:val="20"/>
        </w:rPr>
        <w:t>W razie rozwiązania umowy Wykonawca przy udziale Zamawiającego sporządzi protokół inwentaryzacji.</w:t>
      </w:r>
    </w:p>
    <w:p w:rsidR="007275A0" w:rsidRPr="005E6346" w:rsidRDefault="007275A0" w:rsidP="007275A0">
      <w:pPr>
        <w:autoSpaceDE w:val="0"/>
        <w:autoSpaceDN w:val="0"/>
        <w:adjustRightInd w:val="0"/>
        <w:jc w:val="center"/>
        <w:rPr>
          <w:b/>
          <w:bCs/>
          <w:sz w:val="20"/>
          <w:szCs w:val="20"/>
        </w:rPr>
      </w:pPr>
    </w:p>
    <w:p w:rsidR="007275A0" w:rsidRPr="005E6346" w:rsidRDefault="007275A0" w:rsidP="007275A0">
      <w:pPr>
        <w:autoSpaceDE w:val="0"/>
        <w:autoSpaceDN w:val="0"/>
        <w:adjustRightInd w:val="0"/>
        <w:jc w:val="center"/>
        <w:rPr>
          <w:b/>
          <w:bCs/>
          <w:sz w:val="20"/>
          <w:szCs w:val="20"/>
        </w:rPr>
      </w:pPr>
      <w:r w:rsidRPr="005E6346">
        <w:rPr>
          <w:b/>
          <w:bCs/>
          <w:sz w:val="20"/>
          <w:szCs w:val="20"/>
        </w:rPr>
        <w:t>§ 1</w:t>
      </w:r>
      <w:r>
        <w:rPr>
          <w:b/>
          <w:bCs/>
          <w:sz w:val="20"/>
          <w:szCs w:val="20"/>
        </w:rPr>
        <w:t>9</w:t>
      </w:r>
    </w:p>
    <w:p w:rsidR="007275A0" w:rsidRPr="005E6346" w:rsidRDefault="007275A0" w:rsidP="007275A0">
      <w:pPr>
        <w:autoSpaceDE w:val="0"/>
        <w:autoSpaceDN w:val="0"/>
        <w:adjustRightInd w:val="0"/>
        <w:rPr>
          <w:rFonts w:eastAsia="ArialNarrow"/>
          <w:sz w:val="20"/>
          <w:szCs w:val="20"/>
          <w:u w:val="single"/>
        </w:rPr>
      </w:pPr>
      <w:r w:rsidRPr="005E6346">
        <w:rPr>
          <w:rFonts w:eastAsia="ArialNarrow"/>
          <w:sz w:val="20"/>
          <w:szCs w:val="20"/>
          <w:u w:val="single"/>
        </w:rPr>
        <w:t>1.  Zamawiający przewiduje możliwość dokonania zmian postanowień zawartej umowy w niżej wymienionych przypadkach:</w:t>
      </w:r>
    </w:p>
    <w:p w:rsidR="007275A0" w:rsidRPr="005E6346" w:rsidRDefault="007275A0" w:rsidP="0096661B">
      <w:pPr>
        <w:pStyle w:val="Tekstblokowy"/>
        <w:numPr>
          <w:ilvl w:val="1"/>
          <w:numId w:val="46"/>
        </w:numPr>
        <w:rPr>
          <w:sz w:val="20"/>
          <w:szCs w:val="20"/>
        </w:rPr>
      </w:pPr>
      <w:r w:rsidRPr="005E6346">
        <w:rPr>
          <w:sz w:val="20"/>
          <w:szCs w:val="20"/>
        </w:rPr>
        <w:t>ZMIANY OGÓLNE</w:t>
      </w:r>
    </w:p>
    <w:p w:rsidR="007275A0" w:rsidRPr="005E6346" w:rsidRDefault="007275A0" w:rsidP="007275A0">
      <w:pPr>
        <w:autoSpaceDE w:val="0"/>
        <w:autoSpaceDN w:val="0"/>
        <w:adjustRightInd w:val="0"/>
        <w:ind w:firstLine="360"/>
        <w:jc w:val="both"/>
        <w:rPr>
          <w:rFonts w:eastAsia="ArialNarrow"/>
          <w:sz w:val="20"/>
          <w:szCs w:val="20"/>
        </w:rPr>
      </w:pPr>
      <w:r w:rsidRPr="005E6346">
        <w:rPr>
          <w:rFonts w:eastAsia="ArialNarrow"/>
          <w:sz w:val="20"/>
          <w:szCs w:val="20"/>
        </w:rPr>
        <w:t>Możliwa jest:</w:t>
      </w:r>
    </w:p>
    <w:p w:rsidR="007275A0" w:rsidRPr="005E6346" w:rsidRDefault="007275A0" w:rsidP="007275A0">
      <w:pPr>
        <w:autoSpaceDE w:val="0"/>
        <w:autoSpaceDN w:val="0"/>
        <w:adjustRightInd w:val="0"/>
        <w:ind w:left="709"/>
        <w:jc w:val="both"/>
        <w:rPr>
          <w:rFonts w:eastAsia="ArialNarrow"/>
          <w:sz w:val="20"/>
          <w:szCs w:val="20"/>
        </w:rPr>
      </w:pPr>
      <w:r w:rsidRPr="005E6346">
        <w:rPr>
          <w:rFonts w:eastAsia="ArialNarrow"/>
          <w:sz w:val="20"/>
          <w:szCs w:val="20"/>
        </w:rPr>
        <w:t>a) zmiana adresu/siedziby Zamawiającego/Wykonawcy;</w:t>
      </w:r>
    </w:p>
    <w:p w:rsidR="007275A0" w:rsidRPr="005E6346" w:rsidRDefault="007275A0" w:rsidP="007275A0">
      <w:pPr>
        <w:autoSpaceDE w:val="0"/>
        <w:autoSpaceDN w:val="0"/>
        <w:adjustRightInd w:val="0"/>
        <w:ind w:left="709"/>
        <w:jc w:val="both"/>
        <w:rPr>
          <w:rFonts w:eastAsia="ArialNarrow"/>
          <w:sz w:val="20"/>
          <w:szCs w:val="20"/>
        </w:rPr>
      </w:pPr>
      <w:r w:rsidRPr="005E6346">
        <w:rPr>
          <w:rFonts w:eastAsia="ArialNarrow"/>
          <w:sz w:val="20"/>
          <w:szCs w:val="20"/>
        </w:rPr>
        <w:t>b) zmiana osób występujących po stronie Zamawiającego/Wykonawcy.</w:t>
      </w:r>
    </w:p>
    <w:p w:rsidR="007275A0" w:rsidRPr="005E6346" w:rsidRDefault="007275A0" w:rsidP="0096661B">
      <w:pPr>
        <w:pStyle w:val="Tekstblokowy"/>
        <w:numPr>
          <w:ilvl w:val="1"/>
          <w:numId w:val="46"/>
        </w:numPr>
        <w:rPr>
          <w:sz w:val="20"/>
          <w:szCs w:val="20"/>
        </w:rPr>
      </w:pPr>
      <w:r w:rsidRPr="005E6346">
        <w:rPr>
          <w:sz w:val="20"/>
          <w:szCs w:val="20"/>
        </w:rPr>
        <w:t>ZMIANY RZUTUJĄCE NA TERMIN WYKONANIA UMOWY</w:t>
      </w:r>
    </w:p>
    <w:p w:rsidR="007275A0" w:rsidRPr="005E6346" w:rsidRDefault="007275A0" w:rsidP="007275A0">
      <w:pPr>
        <w:autoSpaceDE w:val="0"/>
        <w:autoSpaceDN w:val="0"/>
        <w:adjustRightInd w:val="0"/>
        <w:ind w:left="705"/>
        <w:jc w:val="both"/>
        <w:rPr>
          <w:rFonts w:eastAsia="ArialNarrow"/>
          <w:sz w:val="20"/>
          <w:szCs w:val="20"/>
        </w:rPr>
      </w:pPr>
      <w:r w:rsidRPr="005E6346">
        <w:rPr>
          <w:rFonts w:eastAsia="ArialNarrow"/>
          <w:sz w:val="20"/>
          <w:szCs w:val="20"/>
        </w:rPr>
        <w:t>1.2.1.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rsidR="007275A0" w:rsidRPr="005E6346" w:rsidRDefault="007275A0" w:rsidP="007275A0">
      <w:pPr>
        <w:autoSpaceDE w:val="0"/>
        <w:autoSpaceDN w:val="0"/>
        <w:adjustRightInd w:val="0"/>
        <w:ind w:left="709" w:firstLine="709"/>
        <w:jc w:val="both"/>
        <w:rPr>
          <w:rFonts w:eastAsia="ArialNarrow"/>
          <w:sz w:val="20"/>
          <w:szCs w:val="20"/>
        </w:rPr>
      </w:pPr>
      <w:r w:rsidRPr="005E6346">
        <w:rPr>
          <w:rFonts w:eastAsia="ArialNarrow"/>
          <w:sz w:val="20"/>
          <w:szCs w:val="20"/>
        </w:rPr>
        <w:t>a) przekazanie terenu budowy;</w:t>
      </w:r>
    </w:p>
    <w:p w:rsidR="007275A0" w:rsidRPr="005E6346" w:rsidRDefault="007275A0" w:rsidP="007275A0">
      <w:pPr>
        <w:autoSpaceDE w:val="0"/>
        <w:autoSpaceDN w:val="0"/>
        <w:adjustRightInd w:val="0"/>
        <w:ind w:left="709" w:firstLine="709"/>
        <w:jc w:val="both"/>
        <w:rPr>
          <w:rFonts w:eastAsia="ArialNarrow"/>
          <w:sz w:val="20"/>
          <w:szCs w:val="20"/>
        </w:rPr>
      </w:pPr>
      <w:r w:rsidRPr="005E6346">
        <w:rPr>
          <w:rFonts w:eastAsia="ArialNarrow"/>
          <w:sz w:val="20"/>
          <w:szCs w:val="20"/>
        </w:rPr>
        <w:t>b) przekazanie dokumentów budowy.</w:t>
      </w:r>
    </w:p>
    <w:p w:rsidR="007275A0" w:rsidRPr="005E6346" w:rsidRDefault="007275A0" w:rsidP="007275A0">
      <w:pPr>
        <w:autoSpaceDE w:val="0"/>
        <w:autoSpaceDN w:val="0"/>
        <w:adjustRightInd w:val="0"/>
        <w:ind w:left="709"/>
        <w:jc w:val="both"/>
        <w:rPr>
          <w:rFonts w:eastAsia="ArialNarrow"/>
          <w:sz w:val="20"/>
          <w:szCs w:val="20"/>
        </w:rPr>
      </w:pPr>
      <w:r w:rsidRPr="005E6346">
        <w:rPr>
          <w:rFonts w:eastAsia="ArialNarrow"/>
          <w:sz w:val="20"/>
          <w:szCs w:val="20"/>
        </w:rPr>
        <w:t>1.2.2. Możliwa jest zmiana terminu wykonania umowy, ewentualnie wstrzymanie/</w:t>
      </w:r>
      <w:r>
        <w:rPr>
          <w:rFonts w:eastAsia="ArialNarrow"/>
          <w:sz w:val="20"/>
          <w:szCs w:val="20"/>
        </w:rPr>
        <w:t xml:space="preserve">wznowienie robót, ze względu </w:t>
      </w:r>
      <w:r w:rsidRPr="00BF59AE">
        <w:rPr>
          <w:rFonts w:eastAsia="ArialNarrow"/>
          <w:sz w:val="20"/>
          <w:szCs w:val="20"/>
        </w:rPr>
        <w:t>na powstałe, nieoczekiwane przyczyny, niemożliwe do stwierdzenia na etapie procedury przetargowej. Wynikłe przyczyny  nie mogą być niedopatrzeniem - winą leżąca po stronie Wykonawcy</w:t>
      </w:r>
      <w:r>
        <w:rPr>
          <w:rFonts w:eastAsia="ArialNarrow"/>
          <w:color w:val="FF0000"/>
          <w:sz w:val="20"/>
          <w:szCs w:val="20"/>
        </w:rPr>
        <w:t xml:space="preserve">.   </w:t>
      </w:r>
      <w:r>
        <w:rPr>
          <w:rFonts w:eastAsia="ArialNarrow"/>
          <w:sz w:val="20"/>
          <w:szCs w:val="20"/>
        </w:rPr>
        <w:t xml:space="preserve"> </w:t>
      </w:r>
    </w:p>
    <w:p w:rsidR="007275A0" w:rsidRPr="005E6346" w:rsidRDefault="007275A0" w:rsidP="007275A0">
      <w:pPr>
        <w:autoSpaceDE w:val="0"/>
        <w:autoSpaceDN w:val="0"/>
        <w:adjustRightInd w:val="0"/>
        <w:ind w:left="705"/>
        <w:jc w:val="both"/>
        <w:rPr>
          <w:rFonts w:eastAsia="ArialNarrow"/>
          <w:sz w:val="20"/>
          <w:szCs w:val="20"/>
        </w:rPr>
      </w:pPr>
      <w:r w:rsidRPr="005E6346">
        <w:rPr>
          <w:rFonts w:eastAsia="ArialNarrow"/>
          <w:sz w:val="20"/>
          <w:szCs w:val="20"/>
        </w:rPr>
        <w:t>1.2.3. Wykonawca nie będzie miał prawa do przedłużenia terminu zakończenia umowy jeśli przedłużenie terminu wynika z przyczyn leżących po stronie Wykonawcy.</w:t>
      </w:r>
    </w:p>
    <w:p w:rsidR="007275A0" w:rsidRPr="005E6346" w:rsidRDefault="007275A0" w:rsidP="0096661B">
      <w:pPr>
        <w:pStyle w:val="Tekstblokowy"/>
        <w:numPr>
          <w:ilvl w:val="1"/>
          <w:numId w:val="46"/>
        </w:numPr>
        <w:rPr>
          <w:sz w:val="20"/>
          <w:szCs w:val="20"/>
        </w:rPr>
      </w:pPr>
      <w:r w:rsidRPr="005E6346">
        <w:rPr>
          <w:sz w:val="20"/>
          <w:szCs w:val="20"/>
        </w:rPr>
        <w:t>ZMIANY RZUTUJĄCE NA WYNAGRODZENIE</w:t>
      </w:r>
    </w:p>
    <w:p w:rsidR="007275A0" w:rsidRPr="005E6346" w:rsidRDefault="007275A0" w:rsidP="007275A0">
      <w:pPr>
        <w:autoSpaceDE w:val="0"/>
        <w:autoSpaceDN w:val="0"/>
        <w:adjustRightInd w:val="0"/>
        <w:ind w:firstLine="345"/>
        <w:jc w:val="both"/>
        <w:rPr>
          <w:rFonts w:eastAsia="ArialNarrow"/>
          <w:sz w:val="20"/>
          <w:szCs w:val="20"/>
        </w:rPr>
      </w:pPr>
      <w:r w:rsidRPr="005E6346">
        <w:rPr>
          <w:rFonts w:eastAsia="ArialNarrow"/>
          <w:sz w:val="20"/>
          <w:szCs w:val="20"/>
        </w:rPr>
        <w:t>Możliwa jest zmiana postanowień umowy w związku ze zmianą stawki podatku od towarów i usług (VAT).</w:t>
      </w:r>
    </w:p>
    <w:p w:rsidR="007275A0" w:rsidRPr="005E6346" w:rsidRDefault="007275A0" w:rsidP="007275A0">
      <w:pPr>
        <w:autoSpaceDE w:val="0"/>
        <w:autoSpaceDN w:val="0"/>
        <w:adjustRightInd w:val="0"/>
        <w:jc w:val="both"/>
        <w:rPr>
          <w:rFonts w:eastAsia="ArialNarrow"/>
          <w:sz w:val="20"/>
          <w:szCs w:val="20"/>
          <w:u w:val="single"/>
        </w:rPr>
      </w:pPr>
      <w:r w:rsidRPr="005E6346">
        <w:rPr>
          <w:rFonts w:eastAsia="ArialNarrow"/>
          <w:sz w:val="20"/>
          <w:szCs w:val="20"/>
          <w:u w:val="single"/>
        </w:rPr>
        <w:t>2. Określa się następujący tryb dokonywania zmian postanowień umowy:</w:t>
      </w:r>
    </w:p>
    <w:p w:rsidR="007275A0" w:rsidRPr="005E6346" w:rsidRDefault="007275A0" w:rsidP="007275A0">
      <w:pPr>
        <w:autoSpaceDE w:val="0"/>
        <w:autoSpaceDN w:val="0"/>
        <w:adjustRightInd w:val="0"/>
        <w:ind w:left="345"/>
        <w:jc w:val="both"/>
        <w:rPr>
          <w:rFonts w:eastAsia="ArialNarrow"/>
          <w:sz w:val="20"/>
          <w:szCs w:val="20"/>
        </w:rPr>
      </w:pPr>
      <w:r w:rsidRPr="005E6346">
        <w:rPr>
          <w:rFonts w:eastAsia="ArialNarrow"/>
          <w:sz w:val="20"/>
          <w:szCs w:val="20"/>
        </w:rPr>
        <w:t>2.1 Zmiana postanowień zawartej umowy może nastąpić wyłącznie, za zgodą obu stron wyrażoną na piśmie, pod rygorem nieważności.</w:t>
      </w:r>
    </w:p>
    <w:p w:rsidR="007275A0" w:rsidRPr="005E6346" w:rsidRDefault="007275A0" w:rsidP="007275A0">
      <w:pPr>
        <w:autoSpaceDE w:val="0"/>
        <w:autoSpaceDN w:val="0"/>
        <w:adjustRightInd w:val="0"/>
        <w:ind w:left="345"/>
        <w:jc w:val="both"/>
        <w:rPr>
          <w:rFonts w:eastAsia="ArialNarrow"/>
          <w:sz w:val="20"/>
          <w:szCs w:val="20"/>
        </w:rPr>
      </w:pPr>
      <w:r w:rsidRPr="005E6346">
        <w:rPr>
          <w:rFonts w:eastAsia="ArialNarrow"/>
          <w:sz w:val="20"/>
          <w:szCs w:val="20"/>
        </w:rPr>
        <w:t>2.2 Strona występująca o zmianę postanowień  zawartej umowy zobowiązana jest do udokumentowania zaistnienia powyższych okoliczności.</w:t>
      </w:r>
    </w:p>
    <w:p w:rsidR="007275A0" w:rsidRPr="005E6346" w:rsidRDefault="007275A0" w:rsidP="007275A0">
      <w:pPr>
        <w:autoSpaceDE w:val="0"/>
        <w:autoSpaceDN w:val="0"/>
        <w:adjustRightInd w:val="0"/>
        <w:ind w:firstLine="345"/>
        <w:jc w:val="both"/>
        <w:rPr>
          <w:rFonts w:eastAsia="ArialNarrow"/>
          <w:sz w:val="20"/>
          <w:szCs w:val="20"/>
        </w:rPr>
      </w:pPr>
      <w:r w:rsidRPr="005E6346">
        <w:rPr>
          <w:rFonts w:eastAsia="ArialNarrow"/>
          <w:sz w:val="20"/>
          <w:szCs w:val="20"/>
        </w:rPr>
        <w:t>2.3 Wniosek o zmianę postanowień zawartej umowy musi być wyrażony na piśmie.</w:t>
      </w:r>
    </w:p>
    <w:p w:rsidR="007275A0" w:rsidRPr="005E6346" w:rsidRDefault="007275A0" w:rsidP="007275A0">
      <w:pPr>
        <w:autoSpaceDE w:val="0"/>
        <w:autoSpaceDN w:val="0"/>
        <w:adjustRightInd w:val="0"/>
        <w:ind w:firstLine="345"/>
        <w:jc w:val="both"/>
        <w:rPr>
          <w:rFonts w:eastAsia="ArialNarrow"/>
          <w:sz w:val="20"/>
          <w:szCs w:val="20"/>
        </w:rPr>
      </w:pPr>
    </w:p>
    <w:p w:rsidR="007275A0" w:rsidRDefault="007275A0" w:rsidP="007275A0">
      <w:pPr>
        <w:autoSpaceDE w:val="0"/>
        <w:autoSpaceDN w:val="0"/>
        <w:adjustRightInd w:val="0"/>
        <w:jc w:val="center"/>
        <w:rPr>
          <w:b/>
          <w:bCs/>
          <w:sz w:val="20"/>
          <w:szCs w:val="20"/>
        </w:rPr>
      </w:pPr>
      <w:r>
        <w:rPr>
          <w:b/>
          <w:bCs/>
          <w:sz w:val="20"/>
          <w:szCs w:val="20"/>
        </w:rPr>
        <w:t>§ 20</w:t>
      </w:r>
    </w:p>
    <w:p w:rsidR="007275A0" w:rsidRPr="005E6346" w:rsidRDefault="007275A0" w:rsidP="007275A0">
      <w:pPr>
        <w:autoSpaceDE w:val="0"/>
        <w:autoSpaceDN w:val="0"/>
        <w:adjustRightInd w:val="0"/>
        <w:jc w:val="center"/>
        <w:rPr>
          <w:sz w:val="20"/>
          <w:szCs w:val="20"/>
        </w:rPr>
      </w:pPr>
      <w:r w:rsidRPr="005E6346">
        <w:rPr>
          <w:sz w:val="20"/>
          <w:szCs w:val="20"/>
        </w:rPr>
        <w:t>Wszelkie zmiany i uzupełnienia dotyczące niniejszej umowy wymagają pisemnej formy, pod rygorem nieważności.</w:t>
      </w:r>
    </w:p>
    <w:p w:rsidR="007275A0" w:rsidRPr="005E6346" w:rsidRDefault="007275A0" w:rsidP="0096661B">
      <w:pPr>
        <w:numPr>
          <w:ilvl w:val="0"/>
          <w:numId w:val="41"/>
        </w:numPr>
        <w:suppressAutoHyphens w:val="0"/>
        <w:autoSpaceDE w:val="0"/>
        <w:autoSpaceDN w:val="0"/>
        <w:adjustRightInd w:val="0"/>
        <w:jc w:val="both"/>
        <w:rPr>
          <w:sz w:val="20"/>
          <w:szCs w:val="20"/>
        </w:rPr>
      </w:pPr>
      <w:r w:rsidRPr="005E6346">
        <w:rPr>
          <w:sz w:val="20"/>
          <w:szCs w:val="20"/>
        </w:rPr>
        <w:t>Wykonawca ponosi odpowiedzialność za szkody i straty w robotach spowodowane przedniego przy wypełnianiu obowiązków umownych, a również za szkody i straty spowodowane przy usuwaniu wad                     w okresie gwarancji.</w:t>
      </w:r>
    </w:p>
    <w:p w:rsidR="007275A0" w:rsidRPr="005E6346" w:rsidRDefault="007275A0" w:rsidP="007275A0">
      <w:pPr>
        <w:autoSpaceDE w:val="0"/>
        <w:autoSpaceDN w:val="0"/>
        <w:adjustRightInd w:val="0"/>
        <w:jc w:val="center"/>
        <w:rPr>
          <w:b/>
          <w:bCs/>
          <w:sz w:val="20"/>
          <w:szCs w:val="20"/>
        </w:rPr>
      </w:pPr>
      <w:r w:rsidRPr="005E6346">
        <w:rPr>
          <w:b/>
          <w:bCs/>
          <w:sz w:val="20"/>
          <w:szCs w:val="20"/>
        </w:rPr>
        <w:t xml:space="preserve">§ </w:t>
      </w:r>
      <w:r>
        <w:rPr>
          <w:b/>
          <w:bCs/>
          <w:sz w:val="20"/>
          <w:szCs w:val="20"/>
        </w:rPr>
        <w:t>21</w:t>
      </w:r>
    </w:p>
    <w:p w:rsidR="007275A0" w:rsidRPr="005E6346" w:rsidRDefault="007275A0" w:rsidP="0096661B">
      <w:pPr>
        <w:numPr>
          <w:ilvl w:val="0"/>
          <w:numId w:val="41"/>
        </w:numPr>
        <w:suppressAutoHyphens w:val="0"/>
        <w:autoSpaceDE w:val="0"/>
        <w:autoSpaceDN w:val="0"/>
        <w:adjustRightInd w:val="0"/>
        <w:jc w:val="both"/>
        <w:rPr>
          <w:sz w:val="20"/>
          <w:szCs w:val="20"/>
        </w:rPr>
      </w:pPr>
      <w:r w:rsidRPr="005E6346">
        <w:rPr>
          <w:sz w:val="20"/>
          <w:szCs w:val="20"/>
        </w:rPr>
        <w:t>W sprawach nie unormowanych postanowieniami umowy zastosowanie mieć będą przepisy Kodeksu cywilnego, Kodeksu postępowania cywilnego, ustawy - Prawo budowlane oraz ustawy z dnia 29 stycznia 2004r. Prawo zamówień publicznych.</w:t>
      </w:r>
    </w:p>
    <w:p w:rsidR="007275A0" w:rsidRPr="005E6346" w:rsidRDefault="007275A0" w:rsidP="0096661B">
      <w:pPr>
        <w:numPr>
          <w:ilvl w:val="0"/>
          <w:numId w:val="41"/>
        </w:numPr>
        <w:suppressAutoHyphens w:val="0"/>
        <w:autoSpaceDE w:val="0"/>
        <w:autoSpaceDN w:val="0"/>
        <w:adjustRightInd w:val="0"/>
        <w:jc w:val="both"/>
        <w:rPr>
          <w:sz w:val="20"/>
          <w:szCs w:val="20"/>
        </w:rPr>
      </w:pPr>
      <w:r w:rsidRPr="005E6346">
        <w:rPr>
          <w:sz w:val="20"/>
          <w:szCs w:val="20"/>
        </w:rPr>
        <w:t>Ewentualne spory, powstałe na tle realizacji niniejszej umowy w tym o zapłaty, które nie zostaną rozwiązane polubownie, Strony poddadzą rozstrzygnięciu Sądu powszechnego właściwego dla siedziby Zamawiającego.</w:t>
      </w:r>
    </w:p>
    <w:p w:rsidR="007275A0" w:rsidRPr="005E6346" w:rsidRDefault="007275A0" w:rsidP="0096661B">
      <w:pPr>
        <w:numPr>
          <w:ilvl w:val="0"/>
          <w:numId w:val="41"/>
        </w:numPr>
        <w:suppressAutoHyphens w:val="0"/>
        <w:autoSpaceDE w:val="0"/>
        <w:autoSpaceDN w:val="0"/>
        <w:adjustRightInd w:val="0"/>
        <w:jc w:val="both"/>
        <w:rPr>
          <w:sz w:val="20"/>
          <w:szCs w:val="20"/>
        </w:rPr>
      </w:pPr>
      <w:r w:rsidRPr="005E6346">
        <w:rPr>
          <w:sz w:val="20"/>
          <w:szCs w:val="20"/>
        </w:rPr>
        <w:t>Umowę sporządzono w 4 jednobrzmiących egzemplarzach, 1 egzemplarz dla Wykonawcy, 3 egzemplarze dla Zamawiającego.</w:t>
      </w:r>
    </w:p>
    <w:p w:rsidR="007275A0" w:rsidRPr="005E6346" w:rsidRDefault="007275A0" w:rsidP="007275A0">
      <w:pPr>
        <w:suppressAutoHyphens w:val="0"/>
        <w:autoSpaceDE w:val="0"/>
        <w:autoSpaceDN w:val="0"/>
        <w:adjustRightInd w:val="0"/>
        <w:jc w:val="both"/>
        <w:rPr>
          <w:sz w:val="20"/>
          <w:szCs w:val="20"/>
        </w:rPr>
      </w:pPr>
    </w:p>
    <w:p w:rsidR="007275A0" w:rsidRPr="005E6346" w:rsidRDefault="007275A0" w:rsidP="007275A0">
      <w:pPr>
        <w:autoSpaceDE w:val="0"/>
        <w:autoSpaceDN w:val="0"/>
        <w:adjustRightInd w:val="0"/>
        <w:jc w:val="both"/>
        <w:rPr>
          <w:sz w:val="20"/>
          <w:szCs w:val="20"/>
        </w:rPr>
      </w:pPr>
      <w:r w:rsidRPr="005E6346">
        <w:rPr>
          <w:sz w:val="20"/>
          <w:szCs w:val="20"/>
        </w:rPr>
        <w:t>Wykaz załączników stanowiących integralną część umowy:</w:t>
      </w:r>
    </w:p>
    <w:p w:rsidR="007275A0" w:rsidRPr="005E6346" w:rsidRDefault="007275A0" w:rsidP="0096661B">
      <w:pPr>
        <w:numPr>
          <w:ilvl w:val="1"/>
          <w:numId w:val="41"/>
        </w:numPr>
        <w:suppressAutoHyphens w:val="0"/>
        <w:autoSpaceDE w:val="0"/>
        <w:autoSpaceDN w:val="0"/>
        <w:adjustRightInd w:val="0"/>
        <w:jc w:val="both"/>
        <w:rPr>
          <w:sz w:val="20"/>
          <w:szCs w:val="20"/>
        </w:rPr>
      </w:pPr>
      <w:r w:rsidRPr="005E6346">
        <w:rPr>
          <w:sz w:val="20"/>
          <w:szCs w:val="20"/>
        </w:rPr>
        <w:t>harmonogram rzeczowo – finansowy;</w:t>
      </w:r>
    </w:p>
    <w:p w:rsidR="007275A0" w:rsidRPr="005E6346" w:rsidRDefault="007275A0" w:rsidP="0096661B">
      <w:pPr>
        <w:numPr>
          <w:ilvl w:val="1"/>
          <w:numId w:val="41"/>
        </w:numPr>
        <w:suppressAutoHyphens w:val="0"/>
        <w:autoSpaceDE w:val="0"/>
        <w:autoSpaceDN w:val="0"/>
        <w:adjustRightInd w:val="0"/>
        <w:jc w:val="both"/>
        <w:rPr>
          <w:sz w:val="20"/>
          <w:szCs w:val="20"/>
        </w:rPr>
      </w:pPr>
      <w:r w:rsidRPr="005E6346">
        <w:rPr>
          <w:sz w:val="20"/>
          <w:szCs w:val="20"/>
        </w:rPr>
        <w:t>formularz ofertowy.</w:t>
      </w:r>
    </w:p>
    <w:p w:rsidR="007275A0" w:rsidRPr="005E6346" w:rsidRDefault="007275A0" w:rsidP="007275A0">
      <w:pPr>
        <w:autoSpaceDE w:val="0"/>
        <w:autoSpaceDN w:val="0"/>
        <w:adjustRightInd w:val="0"/>
        <w:ind w:firstLine="709"/>
        <w:jc w:val="both"/>
        <w:rPr>
          <w:b/>
          <w:bCs/>
        </w:rPr>
      </w:pPr>
    </w:p>
    <w:p w:rsidR="007275A0" w:rsidRPr="005E6346" w:rsidRDefault="007275A0" w:rsidP="007275A0">
      <w:pPr>
        <w:autoSpaceDE w:val="0"/>
        <w:autoSpaceDN w:val="0"/>
        <w:adjustRightInd w:val="0"/>
        <w:ind w:firstLine="709"/>
        <w:jc w:val="both"/>
        <w:rPr>
          <w:b/>
          <w:bCs/>
        </w:rPr>
      </w:pPr>
      <w:r w:rsidRPr="005E6346">
        <w:t xml:space="preserve">ZAMAWIAJĄCY </w:t>
      </w:r>
      <w:r w:rsidRPr="005E6346">
        <w:tab/>
      </w:r>
      <w:r w:rsidRPr="005E6346">
        <w:tab/>
      </w:r>
      <w:r w:rsidRPr="005E6346">
        <w:tab/>
      </w:r>
      <w:r w:rsidRPr="005E6346">
        <w:tab/>
      </w:r>
      <w:r w:rsidRPr="005E6346">
        <w:tab/>
      </w:r>
      <w:r w:rsidRPr="005E6346">
        <w:tab/>
        <w:t>WYKONAWCA</w:t>
      </w:r>
    </w:p>
    <w:p w:rsidR="007275A0" w:rsidRPr="005E6346" w:rsidRDefault="007275A0" w:rsidP="007275A0">
      <w:pPr>
        <w:pStyle w:val="Tekstblokowy"/>
        <w:ind w:left="0"/>
        <w:rPr>
          <w:b/>
          <w:bCs/>
          <w:sz w:val="20"/>
          <w:szCs w:val="20"/>
        </w:rPr>
      </w:pPr>
    </w:p>
    <w:p w:rsidR="007275A0" w:rsidRPr="005E6346" w:rsidRDefault="007275A0" w:rsidP="007275A0">
      <w:pPr>
        <w:pStyle w:val="Tekstblokowy"/>
        <w:ind w:left="0"/>
        <w:rPr>
          <w:b/>
          <w:bCs/>
          <w:sz w:val="20"/>
          <w:szCs w:val="20"/>
        </w:rPr>
      </w:pPr>
    </w:p>
    <w:p w:rsidR="007275A0" w:rsidRPr="005E6346" w:rsidRDefault="007275A0" w:rsidP="007275A0">
      <w:pPr>
        <w:pStyle w:val="Tekstblokowy"/>
        <w:ind w:left="0"/>
        <w:rPr>
          <w:bCs/>
          <w:sz w:val="16"/>
          <w:szCs w:val="16"/>
          <w:u w:val="single"/>
        </w:rPr>
      </w:pPr>
      <w:r w:rsidRPr="005E6346">
        <w:rPr>
          <w:bCs/>
          <w:sz w:val="16"/>
          <w:szCs w:val="16"/>
          <w:u w:val="single"/>
        </w:rPr>
        <w:t>brak zastrzeżeń</w:t>
      </w:r>
    </w:p>
    <w:p w:rsidR="005A2987" w:rsidRDefault="005A2987"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7275A0" w:rsidRDefault="007275A0" w:rsidP="00DF2732">
      <w:pPr>
        <w:pStyle w:val="Nagwek"/>
        <w:tabs>
          <w:tab w:val="clear" w:pos="9071"/>
        </w:tabs>
        <w:spacing w:after="360"/>
        <w:jc w:val="center"/>
      </w:pPr>
    </w:p>
    <w:p w:rsidR="005A2987" w:rsidRDefault="005A2987" w:rsidP="00DF2732">
      <w:pPr>
        <w:pStyle w:val="Nagwek"/>
        <w:tabs>
          <w:tab w:val="clear" w:pos="9071"/>
        </w:tabs>
        <w:spacing w:after="360"/>
        <w:jc w:val="center"/>
      </w:pPr>
    </w:p>
    <w:p w:rsidR="005A2987" w:rsidRDefault="005A2987" w:rsidP="00DF2732">
      <w:pPr>
        <w:pStyle w:val="Nagwek"/>
        <w:tabs>
          <w:tab w:val="clear" w:pos="9071"/>
        </w:tabs>
        <w:spacing w:after="360"/>
        <w:jc w:val="center"/>
      </w:pPr>
    </w:p>
    <w:p w:rsidR="00A20015" w:rsidRDefault="00DF2732" w:rsidP="00DF2732">
      <w:pPr>
        <w:pStyle w:val="Nagwek"/>
        <w:tabs>
          <w:tab w:val="clear" w:pos="9071"/>
        </w:tabs>
        <w:spacing w:after="360"/>
        <w:jc w:val="center"/>
      </w:pPr>
      <w:r w:rsidRPr="00F60FA3">
        <w:tab/>
      </w:r>
    </w:p>
    <w:p w:rsidR="00A20015" w:rsidRDefault="00A20015" w:rsidP="00DF2732">
      <w:pPr>
        <w:pStyle w:val="Nagwek"/>
        <w:tabs>
          <w:tab w:val="clear" w:pos="9071"/>
        </w:tabs>
        <w:spacing w:after="360"/>
        <w:jc w:val="center"/>
      </w:pPr>
    </w:p>
    <w:p w:rsidR="00DF2732" w:rsidRPr="00F60FA3" w:rsidRDefault="00A20015" w:rsidP="00DF2732">
      <w:pPr>
        <w:pStyle w:val="Nagwek"/>
        <w:tabs>
          <w:tab w:val="clear" w:pos="9071"/>
        </w:tabs>
        <w:spacing w:after="360"/>
        <w:jc w:val="center"/>
      </w:pPr>
      <w:r>
        <w:tab/>
      </w:r>
      <w:r>
        <w:tab/>
      </w:r>
      <w:r w:rsidR="00DF2732" w:rsidRPr="00F60FA3">
        <w:t>Załącznik</w:t>
      </w:r>
      <w:r w:rsidR="001F57BB">
        <w:t xml:space="preserve"> </w:t>
      </w:r>
      <w:r w:rsidR="00DF2732" w:rsidRPr="00F60FA3">
        <w:t>do umowy</w:t>
      </w:r>
    </w:p>
    <w:p w:rsidR="00DF2732" w:rsidRPr="00F60FA3" w:rsidRDefault="00DF2732" w:rsidP="00DF2732">
      <w:pPr>
        <w:pStyle w:val="Nagwek"/>
        <w:tabs>
          <w:tab w:val="clear" w:pos="9071"/>
        </w:tabs>
        <w:spacing w:after="360"/>
        <w:jc w:val="center"/>
      </w:pPr>
    </w:p>
    <w:p w:rsidR="00DF2732" w:rsidRPr="00F60FA3" w:rsidRDefault="00DF2732" w:rsidP="00DF2732">
      <w:pPr>
        <w:autoSpaceDE w:val="0"/>
        <w:autoSpaceDN w:val="0"/>
        <w:adjustRightInd w:val="0"/>
        <w:rPr>
          <w:b/>
          <w:sz w:val="22"/>
          <w:szCs w:val="22"/>
        </w:rPr>
      </w:pPr>
      <w:r w:rsidRPr="00F60FA3">
        <w:rPr>
          <w:b/>
          <w:sz w:val="22"/>
          <w:szCs w:val="22"/>
        </w:rPr>
        <w:lastRenderedPageBreak/>
        <w:t xml:space="preserve">Zadanie </w:t>
      </w:r>
      <w:proofErr w:type="spellStart"/>
      <w:r w:rsidRPr="00F60FA3">
        <w:rPr>
          <w:b/>
          <w:sz w:val="22"/>
          <w:szCs w:val="22"/>
        </w:rPr>
        <w:t>pn</w:t>
      </w:r>
      <w:proofErr w:type="spellEnd"/>
      <w:r w:rsidRPr="00F60FA3">
        <w:rPr>
          <w:b/>
          <w:sz w:val="22"/>
          <w:szCs w:val="22"/>
        </w:rPr>
        <w:t>………………………………………………………………………………………….……..</w:t>
      </w:r>
    </w:p>
    <w:p w:rsidR="00DF2732" w:rsidRPr="00F60FA3" w:rsidRDefault="00DF2732" w:rsidP="00DF2732">
      <w:pPr>
        <w:autoSpaceDE w:val="0"/>
        <w:autoSpaceDN w:val="0"/>
        <w:adjustRightInd w:val="0"/>
        <w:rPr>
          <w:sz w:val="22"/>
          <w:szCs w:val="22"/>
        </w:rPr>
      </w:pPr>
      <w:r w:rsidRPr="00F60FA3">
        <w:rPr>
          <w:sz w:val="22"/>
          <w:szCs w:val="22"/>
        </w:rPr>
        <w:t>Wykonane zgodnie z umową z podwykonawcą nr: ………………… z dnia ………………..…….…….</w:t>
      </w:r>
    </w:p>
    <w:p w:rsidR="00DF2732" w:rsidRPr="00F60FA3" w:rsidRDefault="00DF2732" w:rsidP="00DF2732">
      <w:pPr>
        <w:autoSpaceDE w:val="0"/>
        <w:autoSpaceDN w:val="0"/>
        <w:adjustRightInd w:val="0"/>
        <w:rPr>
          <w:b/>
          <w:sz w:val="22"/>
          <w:szCs w:val="22"/>
        </w:rPr>
      </w:pPr>
      <w:r w:rsidRPr="00F60FA3">
        <w:rPr>
          <w:b/>
          <w:sz w:val="22"/>
          <w:szCs w:val="22"/>
        </w:rPr>
        <w:t>Nazwa podwykonawcy ………………………………………………………………….</w:t>
      </w:r>
    </w:p>
    <w:p w:rsidR="00DF2732" w:rsidRPr="00F60FA3" w:rsidRDefault="00DF2732" w:rsidP="00DF2732">
      <w:pPr>
        <w:autoSpaceDE w:val="0"/>
        <w:autoSpaceDN w:val="0"/>
        <w:adjustRightInd w:val="0"/>
        <w:rPr>
          <w:b/>
          <w:sz w:val="22"/>
          <w:szCs w:val="22"/>
        </w:rPr>
      </w:pPr>
    </w:p>
    <w:p w:rsidR="00DF2732" w:rsidRPr="00F60FA3" w:rsidRDefault="00DF2732" w:rsidP="00DF2732">
      <w:pPr>
        <w:autoSpaceDE w:val="0"/>
        <w:autoSpaceDN w:val="0"/>
        <w:adjustRightInd w:val="0"/>
        <w:jc w:val="center"/>
        <w:rPr>
          <w:b/>
          <w:sz w:val="22"/>
          <w:szCs w:val="22"/>
        </w:rPr>
      </w:pPr>
    </w:p>
    <w:p w:rsidR="00DF2732" w:rsidRPr="00F60FA3" w:rsidRDefault="00DF2732" w:rsidP="00DF2732">
      <w:pPr>
        <w:autoSpaceDE w:val="0"/>
        <w:autoSpaceDN w:val="0"/>
        <w:adjustRightInd w:val="0"/>
        <w:jc w:val="center"/>
        <w:rPr>
          <w:b/>
          <w:sz w:val="22"/>
          <w:szCs w:val="22"/>
        </w:rPr>
      </w:pPr>
    </w:p>
    <w:p w:rsidR="00DF2732" w:rsidRPr="00F60FA3" w:rsidRDefault="00DF2732" w:rsidP="00DF2732">
      <w:pPr>
        <w:autoSpaceDE w:val="0"/>
        <w:autoSpaceDN w:val="0"/>
        <w:adjustRightInd w:val="0"/>
        <w:jc w:val="center"/>
        <w:rPr>
          <w:b/>
        </w:rPr>
      </w:pPr>
      <w:r w:rsidRPr="00F60FA3">
        <w:rPr>
          <w:b/>
        </w:rPr>
        <w:t>Oświadczenie podwykonawcy usług,</w:t>
      </w:r>
    </w:p>
    <w:p w:rsidR="00DF2732" w:rsidRPr="00F60FA3" w:rsidRDefault="00DF2732" w:rsidP="00DF2732">
      <w:pPr>
        <w:autoSpaceDE w:val="0"/>
        <w:autoSpaceDN w:val="0"/>
        <w:adjustRightInd w:val="0"/>
        <w:jc w:val="center"/>
        <w:rPr>
          <w:b/>
        </w:rPr>
      </w:pPr>
      <w:r w:rsidRPr="00F60FA3">
        <w:rPr>
          <w:b/>
        </w:rPr>
        <w:t>który uczestniczył w wykonywaniu zadania</w:t>
      </w:r>
    </w:p>
    <w:p w:rsidR="00DF2732" w:rsidRPr="00F60FA3" w:rsidRDefault="00DF2732" w:rsidP="00DF2732">
      <w:pPr>
        <w:autoSpaceDE w:val="0"/>
        <w:autoSpaceDN w:val="0"/>
        <w:adjustRightInd w:val="0"/>
        <w:jc w:val="center"/>
        <w:rPr>
          <w:b/>
        </w:rPr>
      </w:pPr>
      <w:r w:rsidRPr="00F60FA3">
        <w:rPr>
          <w:b/>
        </w:rPr>
        <w:t>w okresie od daty rozpoczęcia usługi do …..</w:t>
      </w:r>
    </w:p>
    <w:p w:rsidR="00DF2732" w:rsidRPr="00F60FA3" w:rsidRDefault="00DF2732" w:rsidP="00DF2732">
      <w:pPr>
        <w:autoSpaceDE w:val="0"/>
        <w:autoSpaceDN w:val="0"/>
        <w:adjustRightInd w:val="0"/>
        <w:rPr>
          <w:b/>
        </w:rPr>
      </w:pPr>
    </w:p>
    <w:p w:rsidR="00DF2732" w:rsidRPr="00F60FA3" w:rsidRDefault="00DF2732" w:rsidP="00DF2732">
      <w:pPr>
        <w:autoSpaceDE w:val="0"/>
        <w:autoSpaceDN w:val="0"/>
        <w:adjustRightInd w:val="0"/>
        <w:rPr>
          <w:b/>
          <w:sz w:val="22"/>
          <w:szCs w:val="22"/>
        </w:rPr>
      </w:pPr>
    </w:p>
    <w:p w:rsidR="00DF2732" w:rsidRPr="00F60FA3" w:rsidRDefault="00DF2732" w:rsidP="00DF2732">
      <w:pPr>
        <w:autoSpaceDE w:val="0"/>
        <w:autoSpaceDN w:val="0"/>
        <w:adjustRightInd w:val="0"/>
        <w:rPr>
          <w:sz w:val="22"/>
          <w:szCs w:val="22"/>
        </w:rPr>
      </w:pPr>
      <w:r w:rsidRPr="00F60FA3">
        <w:rPr>
          <w:sz w:val="22"/>
          <w:szCs w:val="22"/>
        </w:rPr>
        <w:t>W okresie rozliczeniowym wystawiono niżej wymienione faktury:</w:t>
      </w:r>
    </w:p>
    <w:p w:rsidR="00DF2732" w:rsidRPr="00F60FA3" w:rsidRDefault="00DF2732" w:rsidP="00DF2732">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0"/>
        <w:gridCol w:w="1640"/>
        <w:gridCol w:w="1641"/>
        <w:gridCol w:w="1641"/>
        <w:gridCol w:w="1641"/>
      </w:tblGrid>
      <w:tr w:rsidR="00DF2732" w:rsidRPr="00F60FA3" w:rsidTr="003C5938">
        <w:trPr>
          <w:trHeight w:val="1065"/>
        </w:trPr>
        <w:tc>
          <w:tcPr>
            <w:tcW w:w="1640"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Zakres wykonywanych usług</w:t>
            </w:r>
          </w:p>
        </w:tc>
        <w:tc>
          <w:tcPr>
            <w:tcW w:w="1640"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Nr faktury</w:t>
            </w:r>
          </w:p>
        </w:tc>
        <w:tc>
          <w:tcPr>
            <w:tcW w:w="1640"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Wartość faktury brutto</w:t>
            </w:r>
          </w:p>
        </w:tc>
        <w:tc>
          <w:tcPr>
            <w:tcW w:w="1641"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Data wystawienia</w:t>
            </w:r>
          </w:p>
        </w:tc>
        <w:tc>
          <w:tcPr>
            <w:tcW w:w="1641"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Termin płatności</w:t>
            </w:r>
          </w:p>
        </w:tc>
        <w:tc>
          <w:tcPr>
            <w:tcW w:w="1641" w:type="dxa"/>
            <w:shd w:val="clear" w:color="auto" w:fill="auto"/>
          </w:tcPr>
          <w:p w:rsidR="00DF2732" w:rsidRPr="00F60FA3" w:rsidRDefault="00DF2732" w:rsidP="003C5938">
            <w:pPr>
              <w:autoSpaceDE w:val="0"/>
              <w:autoSpaceDN w:val="0"/>
              <w:adjustRightInd w:val="0"/>
              <w:jc w:val="center"/>
              <w:rPr>
                <w:b/>
                <w:sz w:val="18"/>
                <w:szCs w:val="18"/>
              </w:rPr>
            </w:pPr>
            <w:r w:rsidRPr="00F60FA3">
              <w:rPr>
                <w:b/>
                <w:sz w:val="18"/>
                <w:szCs w:val="18"/>
              </w:rPr>
              <w:t>Fakturę zapłacono / nie zapłacono</w:t>
            </w:r>
          </w:p>
        </w:tc>
      </w:tr>
      <w:tr w:rsidR="00DF2732" w:rsidRPr="00F60FA3" w:rsidTr="003C5938">
        <w:trPr>
          <w:trHeight w:val="329"/>
        </w:trPr>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r>
      <w:tr w:rsidR="00DF2732" w:rsidRPr="00F60FA3" w:rsidTr="003C5938">
        <w:trPr>
          <w:trHeight w:val="310"/>
        </w:trPr>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r>
      <w:tr w:rsidR="00DF2732" w:rsidRPr="00F60FA3" w:rsidTr="003C5938">
        <w:trPr>
          <w:trHeight w:val="349"/>
        </w:trPr>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0"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c>
          <w:tcPr>
            <w:tcW w:w="1641" w:type="dxa"/>
            <w:shd w:val="clear" w:color="auto" w:fill="auto"/>
          </w:tcPr>
          <w:p w:rsidR="00DF2732" w:rsidRPr="00F60FA3" w:rsidRDefault="00DF2732" w:rsidP="003C5938">
            <w:pPr>
              <w:autoSpaceDE w:val="0"/>
              <w:autoSpaceDN w:val="0"/>
              <w:adjustRightInd w:val="0"/>
              <w:rPr>
                <w:b/>
                <w:sz w:val="22"/>
                <w:szCs w:val="22"/>
              </w:rPr>
            </w:pPr>
          </w:p>
        </w:tc>
      </w:tr>
    </w:tbl>
    <w:p w:rsidR="00DF2732" w:rsidRPr="00F60FA3" w:rsidRDefault="00DF2732" w:rsidP="00DF2732">
      <w:pPr>
        <w:autoSpaceDE w:val="0"/>
        <w:autoSpaceDN w:val="0"/>
        <w:adjustRightInd w:val="0"/>
        <w:rPr>
          <w:b/>
          <w:sz w:val="22"/>
          <w:szCs w:val="22"/>
        </w:rPr>
      </w:pPr>
    </w:p>
    <w:p w:rsidR="00DF2732" w:rsidRPr="00F60FA3" w:rsidRDefault="00DF2732" w:rsidP="00DF2732">
      <w:pPr>
        <w:autoSpaceDE w:val="0"/>
        <w:autoSpaceDN w:val="0"/>
        <w:adjustRightInd w:val="0"/>
        <w:rPr>
          <w:b/>
          <w:sz w:val="22"/>
          <w:szCs w:val="22"/>
        </w:rPr>
      </w:pPr>
    </w:p>
    <w:p w:rsidR="00DF2732" w:rsidRPr="00F60FA3" w:rsidRDefault="00DF2732" w:rsidP="00DF2732">
      <w:pPr>
        <w:autoSpaceDE w:val="0"/>
        <w:autoSpaceDN w:val="0"/>
        <w:adjustRightInd w:val="0"/>
        <w:rPr>
          <w:sz w:val="22"/>
          <w:szCs w:val="22"/>
        </w:rPr>
      </w:pPr>
      <w:r w:rsidRPr="00F60FA3">
        <w:rPr>
          <w:b/>
          <w:sz w:val="22"/>
          <w:szCs w:val="22"/>
        </w:rPr>
        <w:t xml:space="preserve">Oświadczamy, że </w:t>
      </w:r>
      <w:r w:rsidRPr="00F60FA3">
        <w:rPr>
          <w:sz w:val="22"/>
          <w:szCs w:val="22"/>
        </w:rPr>
        <w:t>do dnia ……………………………….. otrzymaliśmy wynagrodzenie za usługi przez nas wykonane w ramach przedmiotowego zadania inwestycyjnego, w związku z powyższym nie będziemy dochodzić żadnych kwot od zamawiającego.</w:t>
      </w:r>
    </w:p>
    <w:p w:rsidR="00DF2732" w:rsidRPr="00F60FA3" w:rsidRDefault="00DF2732" w:rsidP="00DF2732">
      <w:pPr>
        <w:autoSpaceDE w:val="0"/>
        <w:autoSpaceDN w:val="0"/>
        <w:adjustRightInd w:val="0"/>
        <w:spacing w:after="240" w:line="258" w:lineRule="atLeast"/>
        <w:rPr>
          <w:b/>
          <w:sz w:val="22"/>
          <w:szCs w:val="22"/>
        </w:rPr>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Pr>
        <w:jc w:val="right"/>
      </w:pPr>
    </w:p>
    <w:p w:rsidR="00DF2732" w:rsidRPr="00F60FA3" w:rsidRDefault="00DF2732" w:rsidP="00DF2732"/>
    <w:p w:rsidR="00A60B1D" w:rsidRPr="00F60FA3" w:rsidRDefault="00A60B1D" w:rsidP="00DF2732">
      <w:pPr>
        <w:pStyle w:val="Nagwek"/>
        <w:tabs>
          <w:tab w:val="clear" w:pos="9071"/>
        </w:tabs>
        <w:jc w:val="right"/>
      </w:pPr>
    </w:p>
    <w:sectPr w:rsidR="00A60B1D" w:rsidRPr="00F60FA3" w:rsidSect="006B1FDD">
      <w:headerReference w:type="even" r:id="rId11"/>
      <w:headerReference w:type="default" r:id="rId12"/>
      <w:footerReference w:type="even" r:id="rId13"/>
      <w:footerReference w:type="default" r:id="rId14"/>
      <w:headerReference w:type="first" r:id="rId15"/>
      <w:footerReference w:type="first" r:id="rId16"/>
      <w:pgSz w:w="11905" w:h="16837"/>
      <w:pgMar w:top="2384" w:right="851" w:bottom="851"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40" w:rsidRDefault="00B63240">
      <w:r>
        <w:separator/>
      </w:r>
    </w:p>
  </w:endnote>
  <w:endnote w:type="continuationSeparator" w:id="0">
    <w:p w:rsidR="00B63240" w:rsidRDefault="00B6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Default="002F2A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Pr="00895AB7" w:rsidRDefault="002F2AA9" w:rsidP="00895AB7">
    <w:pPr>
      <w:pStyle w:val="Stopka"/>
      <w:ind w:right="360"/>
      <w:jc w:val="center"/>
      <w:rPr>
        <w:sz w:val="20"/>
        <w:szCs w:val="20"/>
      </w:rPr>
    </w:pPr>
    <w:r>
      <w:rPr>
        <w:noProof/>
        <w:sz w:val="20"/>
        <w:szCs w:val="20"/>
        <w:lang w:eastAsia="pl-PL"/>
      </w:rPr>
      <mc:AlternateContent>
        <mc:Choice Requires="wps">
          <w:drawing>
            <wp:anchor distT="0" distB="0" distL="0" distR="0" simplePos="0" relativeHeight="251657728" behindDoc="0" locked="0" layoutInCell="1" allowOverlap="1" wp14:anchorId="38F059C7" wp14:editId="77B0EF12">
              <wp:simplePos x="0" y="0"/>
              <wp:positionH relativeFrom="page">
                <wp:posOffset>6972935</wp:posOffset>
              </wp:positionH>
              <wp:positionV relativeFrom="paragraph">
                <wp:posOffset>86995</wp:posOffset>
              </wp:positionV>
              <wp:extent cx="152400" cy="174625"/>
              <wp:effectExtent l="635" t="3175" r="8890" b="317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AA9" w:rsidRDefault="002F2AA9">
                          <w:pPr>
                            <w:pStyle w:val="Stopka"/>
                          </w:pPr>
                          <w:r>
                            <w:rPr>
                              <w:rStyle w:val="Numerstrony"/>
                            </w:rPr>
                            <w:fldChar w:fldCharType="begin"/>
                          </w:r>
                          <w:r>
                            <w:rPr>
                              <w:rStyle w:val="Numerstrony"/>
                            </w:rPr>
                            <w:instrText xml:space="preserve"> PAGE </w:instrText>
                          </w:r>
                          <w:r>
                            <w:rPr>
                              <w:rStyle w:val="Numerstrony"/>
                            </w:rPr>
                            <w:fldChar w:fldCharType="separate"/>
                          </w:r>
                          <w:r w:rsidR="00547E92">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left:0;text-align:left;margin-left:549.05pt;margin-top:6.8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Gw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" stroked="f">
              <v:fill opacity="0"/>
              <v:textbox inset="0,0,0,0">
                <w:txbxContent>
                  <w:p w:rsidR="002F2AA9" w:rsidRDefault="002F2AA9">
                    <w:pPr>
                      <w:pStyle w:val="Stopka"/>
                    </w:pPr>
                    <w:r>
                      <w:rPr>
                        <w:rStyle w:val="Numerstrony"/>
                      </w:rPr>
                      <w:fldChar w:fldCharType="begin"/>
                    </w:r>
                    <w:r>
                      <w:rPr>
                        <w:rStyle w:val="Numerstrony"/>
                      </w:rPr>
                      <w:instrText xml:space="preserve"> PAGE </w:instrText>
                    </w:r>
                    <w:r>
                      <w:rPr>
                        <w:rStyle w:val="Numerstrony"/>
                      </w:rPr>
                      <w:fldChar w:fldCharType="separate"/>
                    </w:r>
                    <w:r w:rsidR="00547E92">
                      <w:rPr>
                        <w:rStyle w:val="Numerstrony"/>
                        <w:noProof/>
                      </w:rPr>
                      <w:t>3</w:t>
                    </w:r>
                    <w:r>
                      <w:rPr>
                        <w:rStyle w:val="Numerstrony"/>
                      </w:rPr>
                      <w:fldChar w:fldCharType="end"/>
                    </w:r>
                  </w:p>
                </w:txbxContent>
              </v:textbox>
              <w10:wrap type="square" side="largest" anchorx="page"/>
            </v:shape>
          </w:pict>
        </mc:Fallback>
      </mc:AlternateContent>
    </w:r>
    <w:r w:rsidRPr="00895AB7">
      <w:rPr>
        <w:sz w:val="20"/>
        <w:szCs w:val="20"/>
      </w:rPr>
      <w:t>Operacja współfinansowana przez Unię Europejską ze środków finansowych Europejskiego Funduszu Rybackiego zapewniającą inwestycje w zrównoważone rybołówstwo, realizowana w ramach środka 4.1, objętego osią priorytetową 4- Zrównoważony rozwój obszarów zależnych od rybactwa.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Default="002F2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40" w:rsidRDefault="00B63240">
      <w:r>
        <w:separator/>
      </w:r>
    </w:p>
  </w:footnote>
  <w:footnote w:type="continuationSeparator" w:id="0">
    <w:p w:rsidR="00B63240" w:rsidRDefault="00B63240">
      <w:r>
        <w:continuationSeparator/>
      </w:r>
    </w:p>
  </w:footnote>
  <w:footnote w:id="1">
    <w:p w:rsidR="002F2AA9" w:rsidRDefault="002F2AA9" w:rsidP="007275A0">
      <w:pPr>
        <w:pStyle w:val="Tekstprzypisudolnego"/>
      </w:pPr>
      <w:r>
        <w:rPr>
          <w:rStyle w:val="Odwoanieprzypisudolnego"/>
        </w:rPr>
        <w:sym w:font="Symbol" w:char="F02A"/>
      </w:r>
      <w:r>
        <w:t xml:space="preserve"> </w:t>
      </w:r>
      <w:r>
        <w:rPr>
          <w:i/>
          <w:vertAlign w:val="superscript"/>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Default="002F2A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Default="002F2AA9">
    <w:pPr>
      <w:pStyle w:val="Nagwek"/>
      <w:rPr>
        <w:noProof/>
        <w:lang w:eastAsia="pl-PL"/>
      </w:rPr>
    </w:pPr>
    <w:r>
      <w:rPr>
        <w:noProof/>
        <w:lang w:eastAsia="pl-PL"/>
      </w:rPr>
      <w:drawing>
        <wp:anchor distT="0" distB="0" distL="114300" distR="114300" simplePos="0" relativeHeight="251659776" behindDoc="1" locked="0" layoutInCell="1" allowOverlap="1" wp14:anchorId="4C2C79A4" wp14:editId="61436B8F">
          <wp:simplePos x="0" y="0"/>
          <wp:positionH relativeFrom="column">
            <wp:posOffset>4716145</wp:posOffset>
          </wp:positionH>
          <wp:positionV relativeFrom="paragraph">
            <wp:posOffset>58420</wp:posOffset>
          </wp:positionV>
          <wp:extent cx="1169670" cy="990600"/>
          <wp:effectExtent l="0" t="0" r="0" b="0"/>
          <wp:wrapTight wrapText="bothSides">
            <wp:wrapPolygon edited="0">
              <wp:start x="0" y="0"/>
              <wp:lineTo x="0" y="21185"/>
              <wp:lineTo x="21107" y="21185"/>
              <wp:lineTo x="21107" y="0"/>
              <wp:lineTo x="0"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 xml:space="preserve">                                                                           </w:t>
    </w:r>
  </w:p>
  <w:p w:rsidR="002F2AA9" w:rsidRDefault="002F2AA9" w:rsidP="00D90E65">
    <w:pPr>
      <w:pStyle w:val="Nagwek"/>
      <w:jc w:val="center"/>
      <w:rPr>
        <w:noProof/>
        <w:lang w:eastAsia="pl-PL"/>
      </w:rPr>
    </w:pPr>
    <w:r>
      <w:rPr>
        <w:noProof/>
        <w:lang w:eastAsia="pl-PL"/>
      </w:rPr>
      <w:drawing>
        <wp:anchor distT="0" distB="0" distL="114300" distR="114300" simplePos="0" relativeHeight="251663872" behindDoc="0" locked="0" layoutInCell="1" allowOverlap="1" wp14:anchorId="446F852C" wp14:editId="0554B80A">
          <wp:simplePos x="0" y="0"/>
          <wp:positionH relativeFrom="column">
            <wp:posOffset>442595</wp:posOffset>
          </wp:positionH>
          <wp:positionV relativeFrom="paragraph">
            <wp:posOffset>-1905</wp:posOffset>
          </wp:positionV>
          <wp:extent cx="628650" cy="685800"/>
          <wp:effectExtent l="0" t="0" r="0" b="0"/>
          <wp:wrapTopAndBottom/>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2465C71" wp14:editId="00552BFA">
          <wp:extent cx="1287236" cy="474629"/>
          <wp:effectExtent l="19050" t="0" r="8164" b="0"/>
          <wp:docPr id="31" name="irc_mi" descr="http://monitorowanezatrudnienie-efs.pl/img/ue+ef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nitorowanezatrudnienie-efs.pl/img/ue+efs-mono.jpg"/>
                  <pic:cNvPicPr>
                    <a:picLocks noChangeAspect="1" noChangeArrowheads="1"/>
                  </pic:cNvPicPr>
                </pic:nvPicPr>
                <pic:blipFill>
                  <a:blip r:embed="rId3"/>
                  <a:srcRect/>
                  <a:stretch>
                    <a:fillRect/>
                  </a:stretch>
                </pic:blipFill>
                <pic:spPr bwMode="auto">
                  <a:xfrm>
                    <a:off x="0" y="0"/>
                    <a:ext cx="1287487" cy="474722"/>
                  </a:xfrm>
                  <a:prstGeom prst="rect">
                    <a:avLst/>
                  </a:prstGeom>
                  <a:noFill/>
                  <a:ln w="9525">
                    <a:noFill/>
                    <a:miter lim="800000"/>
                    <a:headEnd/>
                    <a:tailEnd/>
                  </a:ln>
                </pic:spPr>
              </pic:pic>
            </a:graphicData>
          </a:graphic>
        </wp:inline>
      </w:drawing>
    </w:r>
  </w:p>
  <w:p w:rsidR="002F2AA9" w:rsidRDefault="002F2AA9">
    <w:pPr>
      <w:pStyle w:val="Nagwek"/>
      <w:rPr>
        <w:noProof/>
        <w:lang w:eastAsia="pl-PL"/>
      </w:rPr>
    </w:pPr>
    <w:r>
      <w:rPr>
        <w:noProof/>
        <w:lang w:eastAsia="pl-PL"/>
      </w:rPr>
      <w:t xml:space="preserve">              </w:t>
    </w:r>
  </w:p>
  <w:p w:rsidR="002F2AA9" w:rsidRDefault="002F2AA9">
    <w:pPr>
      <w:pStyle w:val="Nagwek"/>
      <w:rPr>
        <w:noProof/>
        <w:lang w:eastAsia="pl-PL"/>
      </w:rPr>
    </w:pPr>
  </w:p>
  <w:p w:rsidR="002F2AA9" w:rsidRDefault="002F2AA9">
    <w:pPr>
      <w:pStyle w:val="Nagwek"/>
      <w:rPr>
        <w:rFonts w:ascii="Arial Narrow" w:hAnsi="Arial Narrow"/>
        <w:color w:val="000000"/>
      </w:rPr>
    </w:pPr>
    <w:r>
      <w:rPr>
        <w:rFonts w:ascii="Arial Narrow" w:hAnsi="Arial Narrow"/>
      </w:rPr>
      <w:t>Znak sprawy: GK-OS.272.2</w:t>
    </w:r>
    <w:r>
      <w:rPr>
        <w:rFonts w:ascii="Arial Narrow" w:hAnsi="Arial Narrow"/>
        <w:color w:val="000000"/>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9" w:rsidRDefault="002F2A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7"/>
      <w:lvlText w:val="%1."/>
      <w:lvlJc w:val="left"/>
      <w:pPr>
        <w:tabs>
          <w:tab w:val="num" w:pos="1080"/>
        </w:tabs>
        <w:ind w:left="1080" w:hanging="720"/>
      </w:pPr>
    </w:lvl>
  </w:abstractNum>
  <w:abstractNum w:abstractNumId="1">
    <w:nsid w:val="00000002"/>
    <w:multiLevelType w:val="multilevel"/>
    <w:tmpl w:val="00000002"/>
    <w:name w:val="WW8Num20"/>
    <w:lvl w:ilvl="0">
      <w:start w:val="1"/>
      <w:numFmt w:val="bullet"/>
      <w:lvlText w:val=""/>
      <w:lvlJc w:val="left"/>
      <w:pPr>
        <w:tabs>
          <w:tab w:val="num" w:pos="1440"/>
        </w:tabs>
        <w:ind w:left="1440" w:hanging="360"/>
      </w:pPr>
      <w:rPr>
        <w:rFonts w:ascii="Symbol" w:hAnsi="Symbol"/>
        <w:color w:val="auto"/>
        <w:sz w:val="16"/>
        <w:szCs w:val="16"/>
      </w:rPr>
    </w:lvl>
    <w:lvl w:ilvl="1">
      <w:start w:val="3"/>
      <w:numFmt w:val="decimal"/>
      <w:lvlText w:val="%2."/>
      <w:lvlJc w:val="left"/>
      <w:pPr>
        <w:tabs>
          <w:tab w:val="num" w:pos="1440"/>
        </w:tabs>
        <w:ind w:left="1440" w:hanging="360"/>
      </w:pPr>
      <w:rPr>
        <w:b w:val="0"/>
        <w:i w:val="0"/>
        <w:color w:val="auto"/>
        <w:sz w:val="20"/>
        <w:szCs w:val="20"/>
      </w:rPr>
    </w:lvl>
    <w:lvl w:ilvl="2">
      <w:start w:val="2"/>
      <w:numFmt w:val="bullet"/>
      <w:lvlText w:val="-"/>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0"/>
      <w:numFmt w:val="upperRoman"/>
      <w:lvlText w:val="%5."/>
      <w:lvlJc w:val="left"/>
      <w:pPr>
        <w:tabs>
          <w:tab w:val="num" w:pos="0"/>
        </w:tabs>
        <w:ind w:left="3960" w:hanging="720"/>
      </w:pPr>
    </w:lvl>
    <w:lvl w:ilvl="5">
      <w:start w:val="1"/>
      <w:numFmt w:val="lowerLetter"/>
      <w:lvlText w:val="%6)"/>
      <w:lvlJc w:val="left"/>
      <w:pPr>
        <w:tabs>
          <w:tab w:val="num" w:pos="0"/>
        </w:tabs>
        <w:ind w:left="4320" w:hanging="360"/>
      </w:p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21"/>
    <w:lvl w:ilvl="0">
      <w:start w:val="1"/>
      <w:numFmt w:val="upperRoman"/>
      <w:pStyle w:val="Nagwek9"/>
      <w:lvlText w:val="%1."/>
      <w:lvlJc w:val="left"/>
      <w:pPr>
        <w:tabs>
          <w:tab w:val="num" w:pos="540"/>
        </w:tabs>
        <w:ind w:left="540" w:hanging="180"/>
      </w:pPr>
    </w:lvl>
  </w:abstractNum>
  <w:abstractNum w:abstractNumId="3">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4">
    <w:nsid w:val="00000005"/>
    <w:multiLevelType w:val="multilevel"/>
    <w:tmpl w:val="00000005"/>
    <w:name w:val="WW8Num24"/>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5">
    <w:nsid w:val="00000006"/>
    <w:multiLevelType w:val="singleLevel"/>
    <w:tmpl w:val="00000006"/>
    <w:name w:val="WW8Num25"/>
    <w:lvl w:ilvl="0">
      <w:numFmt w:val="bullet"/>
      <w:lvlText w:val=""/>
      <w:lvlJc w:val="left"/>
      <w:pPr>
        <w:tabs>
          <w:tab w:val="num" w:pos="720"/>
        </w:tabs>
        <w:ind w:left="720" w:hanging="360"/>
      </w:pPr>
      <w:rPr>
        <w:rFonts w:ascii="Symbol" w:hAnsi="Symbol" w:cs="Times New Roman"/>
      </w:rPr>
    </w:lvl>
  </w:abstractNum>
  <w:abstractNum w:abstractNumId="6">
    <w:nsid w:val="00000007"/>
    <w:multiLevelType w:val="singleLevel"/>
    <w:tmpl w:val="00000007"/>
    <w:name w:val="WW8Num27"/>
    <w:lvl w:ilvl="0">
      <w:start w:val="1"/>
      <w:numFmt w:val="decimal"/>
      <w:lvlText w:val="%1."/>
      <w:lvlJc w:val="left"/>
      <w:pPr>
        <w:tabs>
          <w:tab w:val="num" w:pos="720"/>
        </w:tabs>
        <w:ind w:left="720" w:hanging="360"/>
      </w:pPr>
    </w:lvl>
  </w:abstractNum>
  <w:abstractNum w:abstractNumId="7">
    <w:nsid w:val="00000008"/>
    <w:multiLevelType w:val="multilevel"/>
    <w:tmpl w:val="00000008"/>
    <w:name w:val="WW8Num29"/>
    <w:lvl w:ilvl="0">
      <w:start w:val="2"/>
      <w:numFmt w:val="bullet"/>
      <w:lvlText w:val="-"/>
      <w:lvlJc w:val="left"/>
      <w:pPr>
        <w:tabs>
          <w:tab w:val="num" w:pos="480"/>
        </w:tabs>
        <w:ind w:left="480" w:hanging="360"/>
      </w:pPr>
      <w:rPr>
        <w:rFonts w:ascii="Times New Roman" w:hAnsi="Times New Roman" w:cs="Times New Roman"/>
      </w:rPr>
    </w:lvl>
    <w:lvl w:ilvl="1">
      <w:start w:val="1"/>
      <w:numFmt w:val="bullet"/>
      <w:lvlText w:val="-"/>
      <w:lvlJc w:val="left"/>
      <w:pPr>
        <w:tabs>
          <w:tab w:val="num" w:pos="1200"/>
        </w:tabs>
        <w:ind w:left="1200" w:hanging="360"/>
      </w:pPr>
      <w:rPr>
        <w:rFonts w:ascii="Times New Roman" w:hAnsi="Times New Roman"/>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30"/>
    <w:lvl w:ilvl="0">
      <w:start w:val="1"/>
      <w:numFmt w:val="lowerLetter"/>
      <w:lvlText w:val="%1."/>
      <w:lvlJc w:val="left"/>
      <w:pPr>
        <w:tabs>
          <w:tab w:val="num" w:pos="1440"/>
        </w:tabs>
        <w:ind w:left="1440" w:hanging="360"/>
      </w:pPr>
    </w:lvl>
  </w:abstractNum>
  <w:abstractNum w:abstractNumId="9">
    <w:nsid w:val="0000000A"/>
    <w:multiLevelType w:val="multilevel"/>
    <w:tmpl w:val="0000000A"/>
    <w:name w:val="WW8Num31"/>
    <w:lvl w:ilvl="0">
      <w:start w:val="1"/>
      <w:numFmt w:val="decimal"/>
      <w:lvlText w:val="%1."/>
      <w:lvlJc w:val="left"/>
      <w:pPr>
        <w:tabs>
          <w:tab w:val="num" w:pos="360"/>
        </w:tabs>
        <w:ind w:left="360" w:hanging="360"/>
      </w:pPr>
      <w:rPr>
        <w:rFonts w:ascii="Times New Roman" w:hAnsi="Times New Roman"/>
        <w:b w:val="0"/>
        <w:i w:val="0"/>
        <w:sz w:val="24"/>
      </w:rPr>
    </w:lvl>
    <w:lvl w:ilvl="1">
      <w:start w:val="1"/>
      <w:numFmt w:val="decimal"/>
      <w:lvlText w:val="%2."/>
      <w:lvlJc w:val="left"/>
      <w:pPr>
        <w:tabs>
          <w:tab w:val="num" w:pos="5040"/>
        </w:tabs>
        <w:ind w:left="5040" w:hanging="360"/>
      </w:pPr>
      <w:rPr>
        <w:b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33"/>
    <w:lvl w:ilvl="0">
      <w:start w:val="1"/>
      <w:numFmt w:val="lowerLetter"/>
      <w:lvlText w:val="%1)"/>
      <w:lvlJc w:val="left"/>
      <w:pPr>
        <w:tabs>
          <w:tab w:val="num" w:pos="1260"/>
        </w:tabs>
        <w:ind w:left="1260" w:hanging="360"/>
      </w:pPr>
    </w:lvl>
  </w:abstractNum>
  <w:abstractNum w:abstractNumId="11">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12">
    <w:nsid w:val="0000000D"/>
    <w:multiLevelType w:val="singleLevel"/>
    <w:tmpl w:val="0000000D"/>
    <w:name w:val="WW8Num37"/>
    <w:lvl w:ilvl="0">
      <w:start w:val="1"/>
      <w:numFmt w:val="decimal"/>
      <w:lvlText w:val="%1)"/>
      <w:lvlJc w:val="left"/>
      <w:pPr>
        <w:tabs>
          <w:tab w:val="num" w:pos="720"/>
        </w:tabs>
        <w:ind w:left="720" w:hanging="360"/>
      </w:pPr>
      <w:rPr>
        <w:rFonts w:ascii="Arial Narrow" w:hAnsi="Arial Narrow"/>
        <w:sz w:val="22"/>
      </w:rPr>
    </w:lvl>
  </w:abstractNum>
  <w:abstractNum w:abstractNumId="13">
    <w:nsid w:val="0000000E"/>
    <w:multiLevelType w:val="singleLevel"/>
    <w:tmpl w:val="0000000E"/>
    <w:name w:val="WW8Num38"/>
    <w:lvl w:ilvl="0">
      <w:start w:val="1"/>
      <w:numFmt w:val="lowerLetter"/>
      <w:lvlText w:val="%1)"/>
      <w:lvlJc w:val="left"/>
      <w:pPr>
        <w:tabs>
          <w:tab w:val="num" w:pos="1069"/>
        </w:tabs>
        <w:ind w:left="1069" w:hanging="360"/>
      </w:pPr>
    </w:lvl>
  </w:abstractNum>
  <w:abstractNum w:abstractNumId="14">
    <w:nsid w:val="0000000F"/>
    <w:multiLevelType w:val="multilevel"/>
    <w:tmpl w:val="0000000F"/>
    <w:name w:val="WW8Num40"/>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42"/>
    <w:lvl w:ilvl="0">
      <w:start w:val="1"/>
      <w:numFmt w:val="decimal"/>
      <w:lvlText w:val="%1."/>
      <w:lvlJc w:val="left"/>
      <w:pPr>
        <w:tabs>
          <w:tab w:val="num" w:pos="705"/>
        </w:tabs>
        <w:ind w:left="705" w:hanging="705"/>
      </w:pPr>
    </w:lvl>
    <w:lvl w:ilvl="1">
      <w:start w:val="1"/>
      <w:numFmt w:val="decimal"/>
      <w:lvlText w:val="%1.%2."/>
      <w:lvlJc w:val="left"/>
      <w:pPr>
        <w:tabs>
          <w:tab w:val="num" w:pos="1243"/>
        </w:tabs>
        <w:ind w:left="1243" w:hanging="705"/>
      </w:pPr>
    </w:lvl>
    <w:lvl w:ilvl="2">
      <w:start w:val="1"/>
      <w:numFmt w:val="decimal"/>
      <w:lvlText w:val="%1.%2.%3."/>
      <w:lvlJc w:val="left"/>
      <w:pPr>
        <w:tabs>
          <w:tab w:val="num" w:pos="1796"/>
        </w:tabs>
        <w:ind w:left="1796" w:hanging="720"/>
      </w:pPr>
    </w:lvl>
    <w:lvl w:ilvl="3">
      <w:start w:val="1"/>
      <w:numFmt w:val="decimal"/>
      <w:lvlText w:val="%1.%2.%3.%4."/>
      <w:lvlJc w:val="left"/>
      <w:pPr>
        <w:tabs>
          <w:tab w:val="num" w:pos="2334"/>
        </w:tabs>
        <w:ind w:left="2334" w:hanging="720"/>
      </w:pPr>
    </w:lvl>
    <w:lvl w:ilvl="4">
      <w:start w:val="1"/>
      <w:numFmt w:val="decimal"/>
      <w:lvlText w:val="%1.%2.%3.%4.%5."/>
      <w:lvlJc w:val="left"/>
      <w:pPr>
        <w:tabs>
          <w:tab w:val="num" w:pos="3232"/>
        </w:tabs>
        <w:ind w:left="3232" w:hanging="1080"/>
      </w:pPr>
    </w:lvl>
    <w:lvl w:ilvl="5">
      <w:start w:val="1"/>
      <w:numFmt w:val="decimal"/>
      <w:lvlText w:val="%1.%2.%3.%4.%5.%6."/>
      <w:lvlJc w:val="left"/>
      <w:pPr>
        <w:tabs>
          <w:tab w:val="num" w:pos="3770"/>
        </w:tabs>
        <w:ind w:left="3770" w:hanging="1080"/>
      </w:pPr>
    </w:lvl>
    <w:lvl w:ilvl="6">
      <w:start w:val="1"/>
      <w:numFmt w:val="decimal"/>
      <w:lvlText w:val="%1.%2.%3.%4.%5.%6.%7."/>
      <w:lvlJc w:val="left"/>
      <w:pPr>
        <w:tabs>
          <w:tab w:val="num" w:pos="4308"/>
        </w:tabs>
        <w:ind w:left="4308" w:hanging="1080"/>
      </w:pPr>
    </w:lvl>
    <w:lvl w:ilvl="7">
      <w:start w:val="1"/>
      <w:numFmt w:val="decimal"/>
      <w:lvlText w:val="%1.%2.%3.%4.%5.%6.%7.%8."/>
      <w:lvlJc w:val="left"/>
      <w:pPr>
        <w:tabs>
          <w:tab w:val="num" w:pos="5206"/>
        </w:tabs>
        <w:ind w:left="5206" w:hanging="1440"/>
      </w:pPr>
    </w:lvl>
    <w:lvl w:ilvl="8">
      <w:start w:val="1"/>
      <w:numFmt w:val="decimal"/>
      <w:lvlText w:val="%1.%2.%3.%4.%5.%6.%7.%8.%9."/>
      <w:lvlJc w:val="left"/>
      <w:pPr>
        <w:tabs>
          <w:tab w:val="num" w:pos="5744"/>
        </w:tabs>
        <w:ind w:left="5744" w:hanging="1440"/>
      </w:pPr>
    </w:lvl>
  </w:abstractNum>
  <w:abstractNum w:abstractNumId="16">
    <w:nsid w:val="00000011"/>
    <w:multiLevelType w:val="multilevel"/>
    <w:tmpl w:val="1CE4A1BE"/>
    <w:name w:val="WW8Num43"/>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00000012"/>
    <w:multiLevelType w:val="singleLevel"/>
    <w:tmpl w:val="00000012"/>
    <w:name w:val="WW8Num45"/>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46"/>
    <w:lvl w:ilvl="0">
      <w:start w:val="1"/>
      <w:numFmt w:val="decimal"/>
      <w:lvlText w:val="%1)"/>
      <w:lvlJc w:val="left"/>
      <w:pPr>
        <w:tabs>
          <w:tab w:val="num" w:pos="700"/>
        </w:tabs>
        <w:ind w:left="624" w:hanging="284"/>
      </w:pPr>
    </w:lvl>
  </w:abstractNum>
  <w:abstractNum w:abstractNumId="19">
    <w:nsid w:val="00000014"/>
    <w:multiLevelType w:val="multilevel"/>
    <w:tmpl w:val="00000014"/>
    <w:name w:val="WW8Num47"/>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0">
    <w:nsid w:val="00000015"/>
    <w:multiLevelType w:val="singleLevel"/>
    <w:tmpl w:val="00000015"/>
    <w:name w:val="WW8Num48"/>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49"/>
    <w:lvl w:ilvl="0">
      <w:start w:val="1"/>
      <w:numFmt w:val="lowerLetter"/>
      <w:lvlText w:val="%1)"/>
      <w:lvlJc w:val="left"/>
      <w:pPr>
        <w:tabs>
          <w:tab w:val="num" w:pos="1260"/>
        </w:tabs>
        <w:ind w:left="1260" w:hanging="360"/>
      </w:pPr>
    </w:lvl>
  </w:abstractNum>
  <w:abstractNum w:abstractNumId="22">
    <w:nsid w:val="00000017"/>
    <w:multiLevelType w:val="singleLevel"/>
    <w:tmpl w:val="00000017"/>
    <w:name w:val="WW8Num50"/>
    <w:lvl w:ilvl="0">
      <w:start w:val="1"/>
      <w:numFmt w:val="lowerLetter"/>
      <w:lvlText w:val="%1)"/>
      <w:lvlJc w:val="left"/>
      <w:pPr>
        <w:tabs>
          <w:tab w:val="num" w:pos="1260"/>
        </w:tabs>
        <w:ind w:left="1260" w:hanging="360"/>
      </w:pPr>
    </w:lvl>
  </w:abstractNum>
  <w:abstractNum w:abstractNumId="23">
    <w:nsid w:val="00000018"/>
    <w:multiLevelType w:val="singleLevel"/>
    <w:tmpl w:val="00000018"/>
    <w:name w:val="WW8Num52"/>
    <w:lvl w:ilvl="0">
      <w:start w:val="1"/>
      <w:numFmt w:val="lowerLetter"/>
      <w:lvlText w:val="%1)"/>
      <w:lvlJc w:val="left"/>
      <w:pPr>
        <w:tabs>
          <w:tab w:val="num" w:pos="5040"/>
        </w:tabs>
        <w:ind w:left="5040" w:hanging="360"/>
      </w:pPr>
    </w:lvl>
  </w:abstractNum>
  <w:abstractNum w:abstractNumId="24">
    <w:nsid w:val="00000019"/>
    <w:multiLevelType w:val="singleLevel"/>
    <w:tmpl w:val="00000019"/>
    <w:name w:val="WW8Num53"/>
    <w:lvl w:ilvl="0">
      <w:start w:val="1"/>
      <w:numFmt w:val="decimal"/>
      <w:lvlText w:val="%1."/>
      <w:lvlJc w:val="left"/>
      <w:pPr>
        <w:tabs>
          <w:tab w:val="num" w:pos="720"/>
        </w:tabs>
        <w:ind w:left="720" w:hanging="360"/>
      </w:pPr>
    </w:lvl>
  </w:abstractNum>
  <w:abstractNum w:abstractNumId="25">
    <w:nsid w:val="0000001A"/>
    <w:multiLevelType w:val="multilevel"/>
    <w:tmpl w:val="864220F8"/>
    <w:name w:val="WW8Num5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0000001B"/>
    <w:multiLevelType w:val="multilevel"/>
    <w:tmpl w:val="0000001B"/>
    <w:name w:val="WW8Num55"/>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0000001C"/>
    <w:multiLevelType w:val="singleLevel"/>
    <w:tmpl w:val="0000001C"/>
    <w:name w:val="WW8Num56"/>
    <w:lvl w:ilvl="0">
      <w:start w:val="1"/>
      <w:numFmt w:val="decimal"/>
      <w:lvlText w:val="%1."/>
      <w:lvlJc w:val="left"/>
      <w:pPr>
        <w:tabs>
          <w:tab w:val="num" w:pos="357"/>
        </w:tabs>
        <w:ind w:left="340" w:hanging="340"/>
      </w:pPr>
      <w:rPr>
        <w:b w:val="0"/>
      </w:rPr>
    </w:lvl>
  </w:abstractNum>
  <w:abstractNum w:abstractNumId="28">
    <w:nsid w:val="0000001D"/>
    <w:multiLevelType w:val="multilevel"/>
    <w:tmpl w:val="0000001D"/>
    <w:name w:val="WW8Num58"/>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9">
    <w:nsid w:val="0000001E"/>
    <w:multiLevelType w:val="singleLevel"/>
    <w:tmpl w:val="0000001E"/>
    <w:name w:val="WW8Num59"/>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61"/>
    <w:lvl w:ilvl="0">
      <w:start w:val="1"/>
      <w:numFmt w:val="lowerLetter"/>
      <w:lvlText w:val="%1)"/>
      <w:lvlJc w:val="left"/>
      <w:pPr>
        <w:tabs>
          <w:tab w:val="num" w:pos="0"/>
        </w:tabs>
        <w:ind w:left="1069" w:hanging="360"/>
      </w:pPr>
    </w:lvl>
  </w:abstractNum>
  <w:abstractNum w:abstractNumId="31">
    <w:nsid w:val="00000020"/>
    <w:multiLevelType w:val="singleLevel"/>
    <w:tmpl w:val="00000020"/>
    <w:name w:val="WW8Num62"/>
    <w:lvl w:ilvl="0">
      <w:start w:val="1"/>
      <w:numFmt w:val="decimal"/>
      <w:lvlText w:val="%1."/>
      <w:lvlJc w:val="left"/>
      <w:pPr>
        <w:tabs>
          <w:tab w:val="num" w:pos="1440"/>
        </w:tabs>
        <w:ind w:left="1440" w:hanging="360"/>
      </w:pPr>
    </w:lvl>
  </w:abstractNum>
  <w:abstractNum w:abstractNumId="32">
    <w:nsid w:val="00000021"/>
    <w:multiLevelType w:val="singleLevel"/>
    <w:tmpl w:val="00000021"/>
    <w:name w:val="WW8Num64"/>
    <w:lvl w:ilvl="0">
      <w:start w:val="1"/>
      <w:numFmt w:val="lowerLetter"/>
      <w:lvlText w:val="%1)"/>
      <w:lvlJc w:val="left"/>
      <w:pPr>
        <w:tabs>
          <w:tab w:val="num" w:pos="700"/>
        </w:tabs>
        <w:ind w:left="700" w:hanging="360"/>
      </w:pPr>
    </w:lvl>
  </w:abstractNum>
  <w:abstractNum w:abstractNumId="33">
    <w:nsid w:val="00000022"/>
    <w:multiLevelType w:val="singleLevel"/>
    <w:tmpl w:val="00000022"/>
    <w:name w:val="WW8Num65"/>
    <w:lvl w:ilvl="0">
      <w:start w:val="1"/>
      <w:numFmt w:val="decimal"/>
      <w:lvlText w:val="%1."/>
      <w:lvlJc w:val="left"/>
      <w:pPr>
        <w:tabs>
          <w:tab w:val="num" w:pos="720"/>
        </w:tabs>
        <w:ind w:left="720" w:hanging="360"/>
      </w:pPr>
    </w:lvl>
  </w:abstractNum>
  <w:abstractNum w:abstractNumId="34">
    <w:nsid w:val="00000023"/>
    <w:multiLevelType w:val="multilevel"/>
    <w:tmpl w:val="00000023"/>
    <w:name w:val="WW8Num66"/>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4"/>
    <w:multiLevelType w:val="singleLevel"/>
    <w:tmpl w:val="00000024"/>
    <w:name w:val="WW8Num68"/>
    <w:lvl w:ilvl="0">
      <w:start w:val="1"/>
      <w:numFmt w:val="decimal"/>
      <w:lvlText w:val="%1."/>
      <w:lvlJc w:val="left"/>
      <w:pPr>
        <w:tabs>
          <w:tab w:val="num" w:pos="720"/>
        </w:tabs>
        <w:ind w:left="720" w:hanging="360"/>
      </w:pPr>
    </w:lvl>
  </w:abstractNum>
  <w:abstractNum w:abstractNumId="36">
    <w:nsid w:val="00000028"/>
    <w:multiLevelType w:val="multilevel"/>
    <w:tmpl w:val="00000028"/>
    <w:name w:val="WW8StyleNum"/>
    <w:lvl w:ilvl="0">
      <w:start w:val="1"/>
      <w:numFmt w:val="none"/>
      <w:pStyle w:val="myslnik"/>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E"/>
    <w:multiLevelType w:val="multilevel"/>
    <w:tmpl w:val="0000002E"/>
    <w:lvl w:ilvl="0">
      <w:start w:val="1"/>
      <w:numFmt w:val="decimal"/>
      <w:lvlText w:val="%1."/>
      <w:lvlJc w:val="left"/>
      <w:pPr>
        <w:tabs>
          <w:tab w:val="num" w:pos="357"/>
        </w:tabs>
        <w:ind w:left="340" w:hanging="340"/>
      </w:pPr>
      <w:rPr>
        <w:b w:val="0"/>
      </w:rPr>
    </w:lvl>
    <w:lvl w:ilvl="1">
      <w:start w:val="1"/>
      <w:numFmt w:val="decimal"/>
      <w:lvlText w:val="%2)"/>
      <w:lvlJc w:val="left"/>
      <w:pPr>
        <w:tabs>
          <w:tab w:val="num" w:pos="680"/>
        </w:tabs>
        <w:ind w:left="680" w:hanging="340"/>
      </w:pPr>
      <w:rPr>
        <w:rFonts w:ascii="Times New Roman" w:eastAsia="Times New Roman" w:hAnsi="Times New Roman" w:cs="Times New Roman"/>
        <w:b w:val="0"/>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049862B3"/>
    <w:multiLevelType w:val="multilevel"/>
    <w:tmpl w:val="C3B805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04E86E7F"/>
    <w:multiLevelType w:val="hybridMultilevel"/>
    <w:tmpl w:val="B7CECC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8FC67BB"/>
    <w:multiLevelType w:val="hybridMultilevel"/>
    <w:tmpl w:val="586CBEC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41">
    <w:nsid w:val="0946001A"/>
    <w:multiLevelType w:val="hybridMultilevel"/>
    <w:tmpl w:val="B55AC1B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A162627"/>
    <w:multiLevelType w:val="hybridMultilevel"/>
    <w:tmpl w:val="CFA8E382"/>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3">
    <w:nsid w:val="0DBA3A9D"/>
    <w:multiLevelType w:val="multilevel"/>
    <w:tmpl w:val="0000000F"/>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45">
    <w:nsid w:val="139853A4"/>
    <w:multiLevelType w:val="hybridMultilevel"/>
    <w:tmpl w:val="ED5A50C6"/>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46">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DFA42FD"/>
    <w:multiLevelType w:val="hybridMultilevel"/>
    <w:tmpl w:val="2AD69D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FCD3599"/>
    <w:multiLevelType w:val="hybridMultilevel"/>
    <w:tmpl w:val="FB5C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5F97E43"/>
    <w:multiLevelType w:val="hybridMultilevel"/>
    <w:tmpl w:val="638EDDD2"/>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2">
    <w:nsid w:val="26B81907"/>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54">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34A966C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56">
    <w:nsid w:val="3522193A"/>
    <w:multiLevelType w:val="hybridMultilevel"/>
    <w:tmpl w:val="0712B55A"/>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E1412AC"/>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9">
    <w:nsid w:val="51306C6C"/>
    <w:multiLevelType w:val="hybridMultilevel"/>
    <w:tmpl w:val="69A43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1B016C4"/>
    <w:multiLevelType w:val="hybridMultilevel"/>
    <w:tmpl w:val="6FF8F882"/>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1D235B6"/>
    <w:multiLevelType w:val="multilevel"/>
    <w:tmpl w:val="0ECE38F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53692D49"/>
    <w:multiLevelType w:val="hybridMultilevel"/>
    <w:tmpl w:val="00D89D1A"/>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63">
    <w:nsid w:val="55F67BB0"/>
    <w:multiLevelType w:val="hybridMultilevel"/>
    <w:tmpl w:val="CB40145A"/>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98463F1"/>
    <w:multiLevelType w:val="hybridMultilevel"/>
    <w:tmpl w:val="B848241A"/>
    <w:lvl w:ilvl="0" w:tplc="0415000F">
      <w:start w:val="1"/>
      <w:numFmt w:val="decimal"/>
      <w:lvlText w:val="%1."/>
      <w:lvlJc w:val="left"/>
      <w:pPr>
        <w:tabs>
          <w:tab w:val="num" w:pos="5040"/>
        </w:tabs>
        <w:ind w:left="5040" w:hanging="360"/>
      </w:p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65">
    <w:nsid w:val="5A472AA0"/>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66">
    <w:nsid w:val="5C2D71F3"/>
    <w:multiLevelType w:val="hybridMultilevel"/>
    <w:tmpl w:val="921E22A4"/>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EC023EF"/>
    <w:multiLevelType w:val="hybridMultilevel"/>
    <w:tmpl w:val="716814EE"/>
    <w:lvl w:ilvl="0" w:tplc="C1DE051A">
      <w:start w:val="1"/>
      <w:numFmt w:val="bullet"/>
      <w:lvlText w:val=""/>
      <w:lvlJc w:val="left"/>
      <w:pPr>
        <w:tabs>
          <w:tab w:val="num" w:pos="1645"/>
        </w:tabs>
        <w:ind w:left="1645"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nsid w:val="5F2E3418"/>
    <w:multiLevelType w:val="hybridMultilevel"/>
    <w:tmpl w:val="9600F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1FF2E23"/>
    <w:multiLevelType w:val="hybridMultilevel"/>
    <w:tmpl w:val="6B24D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31202C5"/>
    <w:multiLevelType w:val="hybridMultilevel"/>
    <w:tmpl w:val="C8D65B82"/>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60813DD"/>
    <w:multiLevelType w:val="hybridMultilevel"/>
    <w:tmpl w:val="7FBCD20C"/>
    <w:lvl w:ilvl="0" w:tplc="FFFFFFFF">
      <w:start w:val="1"/>
      <w:numFmt w:val="lowerLetter"/>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AAA45F6"/>
    <w:multiLevelType w:val="hybridMultilevel"/>
    <w:tmpl w:val="5072BA70"/>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D1639B7"/>
    <w:multiLevelType w:val="hybridMultilevel"/>
    <w:tmpl w:val="C9961B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D8E4298"/>
    <w:multiLevelType w:val="hybridMultilevel"/>
    <w:tmpl w:val="EBE07D04"/>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26B3FA6"/>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76">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77">
    <w:nsid w:val="7CC01D70"/>
    <w:multiLevelType w:val="hybridMultilevel"/>
    <w:tmpl w:val="22DA8F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DD2343A"/>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1"/>
  </w:num>
  <w:num w:numId="4">
    <w:abstractNumId w:val="14"/>
  </w:num>
  <w:num w:numId="5">
    <w:abstractNumId w:val="25"/>
  </w:num>
  <w:num w:numId="6">
    <w:abstractNumId w:val="34"/>
  </w:num>
  <w:num w:numId="7">
    <w:abstractNumId w:val="36"/>
  </w:num>
  <w:num w:numId="8">
    <w:abstractNumId w:val="37"/>
  </w:num>
  <w:num w:numId="9">
    <w:abstractNumId w:val="41"/>
  </w:num>
  <w:num w:numId="10">
    <w:abstractNumId w:val="64"/>
  </w:num>
  <w:num w:numId="11">
    <w:abstractNumId w:val="48"/>
  </w:num>
  <w:num w:numId="12">
    <w:abstractNumId w:val="74"/>
  </w:num>
  <w:num w:numId="13">
    <w:abstractNumId w:val="61"/>
  </w:num>
  <w:num w:numId="14">
    <w:abstractNumId w:val="76"/>
  </w:num>
  <w:num w:numId="15">
    <w:abstractNumId w:val="56"/>
  </w:num>
  <w:num w:numId="16">
    <w:abstractNumId w:val="44"/>
  </w:num>
  <w:num w:numId="17">
    <w:abstractNumId w:val="53"/>
  </w:num>
  <w:num w:numId="18">
    <w:abstractNumId w:val="57"/>
  </w:num>
  <w:num w:numId="19">
    <w:abstractNumId w:val="55"/>
  </w:num>
  <w:num w:numId="20">
    <w:abstractNumId w:val="38"/>
  </w:num>
  <w:num w:numId="21">
    <w:abstractNumId w:val="72"/>
  </w:num>
  <w:num w:numId="22">
    <w:abstractNumId w:val="51"/>
  </w:num>
  <w:num w:numId="23">
    <w:abstractNumId w:val="70"/>
  </w:num>
  <w:num w:numId="24">
    <w:abstractNumId w:val="71"/>
  </w:num>
  <w:num w:numId="25">
    <w:abstractNumId w:val="66"/>
  </w:num>
  <w:num w:numId="26">
    <w:abstractNumId w:val="73"/>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5"/>
  </w:num>
  <w:num w:numId="32">
    <w:abstractNumId w:val="59"/>
  </w:num>
  <w:num w:numId="33">
    <w:abstractNumId w:val="77"/>
  </w:num>
  <w:num w:numId="34">
    <w:abstractNumId w:val="52"/>
  </w:num>
  <w:num w:numId="35">
    <w:abstractNumId w:val="68"/>
  </w:num>
  <w:num w:numId="36">
    <w:abstractNumId w:val="39"/>
  </w:num>
  <w:num w:numId="37">
    <w:abstractNumId w:val="40"/>
  </w:num>
  <w:num w:numId="38">
    <w:abstractNumId w:val="45"/>
  </w:num>
  <w:num w:numId="39">
    <w:abstractNumId w:val="54"/>
  </w:num>
  <w:num w:numId="40">
    <w:abstractNumId w:val="62"/>
  </w:num>
  <w:num w:numId="41">
    <w:abstractNumId w:val="60"/>
  </w:num>
  <w:num w:numId="42">
    <w:abstractNumId w:val="49"/>
  </w:num>
  <w:num w:numId="43">
    <w:abstractNumId w:val="50"/>
  </w:num>
  <w:num w:numId="44">
    <w:abstractNumId w:val="46"/>
  </w:num>
  <w:num w:numId="45">
    <w:abstractNumId w:val="47"/>
  </w:num>
  <w:num w:numId="46">
    <w:abstractNumId w:val="65"/>
  </w:num>
  <w:num w:numId="47">
    <w:abstractNumId w:val="42"/>
  </w:num>
  <w:num w:numId="48">
    <w:abstractNumId w:val="63"/>
  </w:num>
  <w:num w:numId="49">
    <w:abstractNumId w:val="67"/>
  </w:num>
  <w:num w:numId="50">
    <w:abstractNumId w:val="69"/>
  </w:num>
  <w:num w:numId="51">
    <w:abstractNumId w:val="7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60"/>
    <w:rsid w:val="00005EF0"/>
    <w:rsid w:val="000131B4"/>
    <w:rsid w:val="000154E4"/>
    <w:rsid w:val="00024AB1"/>
    <w:rsid w:val="00026919"/>
    <w:rsid w:val="00027D7C"/>
    <w:rsid w:val="00030669"/>
    <w:rsid w:val="00030A1A"/>
    <w:rsid w:val="000336BD"/>
    <w:rsid w:val="00035F73"/>
    <w:rsid w:val="000369E8"/>
    <w:rsid w:val="00037C65"/>
    <w:rsid w:val="000407B1"/>
    <w:rsid w:val="00050A4E"/>
    <w:rsid w:val="000511E1"/>
    <w:rsid w:val="000546DB"/>
    <w:rsid w:val="0005620E"/>
    <w:rsid w:val="00061CEA"/>
    <w:rsid w:val="0006651C"/>
    <w:rsid w:val="00071413"/>
    <w:rsid w:val="00072F0A"/>
    <w:rsid w:val="0007394C"/>
    <w:rsid w:val="000756D7"/>
    <w:rsid w:val="000774C1"/>
    <w:rsid w:val="00090EC0"/>
    <w:rsid w:val="000929AC"/>
    <w:rsid w:val="000A0D4E"/>
    <w:rsid w:val="000A33BA"/>
    <w:rsid w:val="000A35E9"/>
    <w:rsid w:val="000B0AA5"/>
    <w:rsid w:val="000B0E63"/>
    <w:rsid w:val="000B2363"/>
    <w:rsid w:val="000B3589"/>
    <w:rsid w:val="000B6356"/>
    <w:rsid w:val="000C25AD"/>
    <w:rsid w:val="000C275F"/>
    <w:rsid w:val="000C302E"/>
    <w:rsid w:val="000D36A1"/>
    <w:rsid w:val="000E1FEC"/>
    <w:rsid w:val="000F1C86"/>
    <w:rsid w:val="000F64B3"/>
    <w:rsid w:val="0010303A"/>
    <w:rsid w:val="001058C1"/>
    <w:rsid w:val="00105AD9"/>
    <w:rsid w:val="001069C0"/>
    <w:rsid w:val="001113CB"/>
    <w:rsid w:val="00111A22"/>
    <w:rsid w:val="00112481"/>
    <w:rsid w:val="00112850"/>
    <w:rsid w:val="00116EC1"/>
    <w:rsid w:val="0013121A"/>
    <w:rsid w:val="0013168C"/>
    <w:rsid w:val="00131E1B"/>
    <w:rsid w:val="001333E3"/>
    <w:rsid w:val="00135831"/>
    <w:rsid w:val="001401A5"/>
    <w:rsid w:val="001403F7"/>
    <w:rsid w:val="00141B28"/>
    <w:rsid w:val="00147E71"/>
    <w:rsid w:val="00154EC4"/>
    <w:rsid w:val="00155EBB"/>
    <w:rsid w:val="0015743A"/>
    <w:rsid w:val="00161924"/>
    <w:rsid w:val="0016241E"/>
    <w:rsid w:val="00163C06"/>
    <w:rsid w:val="00164C3D"/>
    <w:rsid w:val="00166127"/>
    <w:rsid w:val="001700AF"/>
    <w:rsid w:val="00170EF8"/>
    <w:rsid w:val="0017202A"/>
    <w:rsid w:val="00172575"/>
    <w:rsid w:val="00175D40"/>
    <w:rsid w:val="00175DA2"/>
    <w:rsid w:val="001761C3"/>
    <w:rsid w:val="00187CED"/>
    <w:rsid w:val="00190010"/>
    <w:rsid w:val="00195B68"/>
    <w:rsid w:val="001A3156"/>
    <w:rsid w:val="001A3A8C"/>
    <w:rsid w:val="001A4B3B"/>
    <w:rsid w:val="001A4BB0"/>
    <w:rsid w:val="001A5DA6"/>
    <w:rsid w:val="001A68E0"/>
    <w:rsid w:val="001B0267"/>
    <w:rsid w:val="001B2EEB"/>
    <w:rsid w:val="001B4924"/>
    <w:rsid w:val="001B716B"/>
    <w:rsid w:val="001B7B2A"/>
    <w:rsid w:val="001C6C70"/>
    <w:rsid w:val="001C71DB"/>
    <w:rsid w:val="001D0B28"/>
    <w:rsid w:val="001D0EFA"/>
    <w:rsid w:val="001D2592"/>
    <w:rsid w:val="001D2A39"/>
    <w:rsid w:val="001D31CC"/>
    <w:rsid w:val="001D5DDA"/>
    <w:rsid w:val="001E0E3F"/>
    <w:rsid w:val="001E1F71"/>
    <w:rsid w:val="001E27FC"/>
    <w:rsid w:val="001E7AAE"/>
    <w:rsid w:val="001F3100"/>
    <w:rsid w:val="001F32EE"/>
    <w:rsid w:val="001F43EE"/>
    <w:rsid w:val="001F46C3"/>
    <w:rsid w:val="001F57BB"/>
    <w:rsid w:val="001F6538"/>
    <w:rsid w:val="00200AFF"/>
    <w:rsid w:val="00201849"/>
    <w:rsid w:val="00204079"/>
    <w:rsid w:val="002048F7"/>
    <w:rsid w:val="002078E7"/>
    <w:rsid w:val="0021133B"/>
    <w:rsid w:val="002148D8"/>
    <w:rsid w:val="00215FF9"/>
    <w:rsid w:val="002202A6"/>
    <w:rsid w:val="00220BF7"/>
    <w:rsid w:val="002256C2"/>
    <w:rsid w:val="00227322"/>
    <w:rsid w:val="0023280B"/>
    <w:rsid w:val="00232F9E"/>
    <w:rsid w:val="0023557B"/>
    <w:rsid w:val="00235D82"/>
    <w:rsid w:val="0023726B"/>
    <w:rsid w:val="00241B4B"/>
    <w:rsid w:val="00241F31"/>
    <w:rsid w:val="00243ECE"/>
    <w:rsid w:val="00244456"/>
    <w:rsid w:val="0024736B"/>
    <w:rsid w:val="00252172"/>
    <w:rsid w:val="00256235"/>
    <w:rsid w:val="00256412"/>
    <w:rsid w:val="00256E21"/>
    <w:rsid w:val="00256EED"/>
    <w:rsid w:val="0025736B"/>
    <w:rsid w:val="002603F8"/>
    <w:rsid w:val="0026396B"/>
    <w:rsid w:val="002650EA"/>
    <w:rsid w:val="002678A4"/>
    <w:rsid w:val="00270D1D"/>
    <w:rsid w:val="002712A2"/>
    <w:rsid w:val="0027359E"/>
    <w:rsid w:val="00273880"/>
    <w:rsid w:val="00277ABD"/>
    <w:rsid w:val="002816E0"/>
    <w:rsid w:val="00281B2A"/>
    <w:rsid w:val="00282F04"/>
    <w:rsid w:val="00283B34"/>
    <w:rsid w:val="00285448"/>
    <w:rsid w:val="0028691F"/>
    <w:rsid w:val="00287171"/>
    <w:rsid w:val="002936BD"/>
    <w:rsid w:val="002960D8"/>
    <w:rsid w:val="00296E84"/>
    <w:rsid w:val="00297589"/>
    <w:rsid w:val="002A14C7"/>
    <w:rsid w:val="002B247D"/>
    <w:rsid w:val="002B4C28"/>
    <w:rsid w:val="002B4D5A"/>
    <w:rsid w:val="002C2BC8"/>
    <w:rsid w:val="002C36A3"/>
    <w:rsid w:val="002C6166"/>
    <w:rsid w:val="002C7E7C"/>
    <w:rsid w:val="002D132D"/>
    <w:rsid w:val="002D1AC5"/>
    <w:rsid w:val="002E2FE7"/>
    <w:rsid w:val="002E6606"/>
    <w:rsid w:val="002F2AA9"/>
    <w:rsid w:val="002F37A9"/>
    <w:rsid w:val="002F5228"/>
    <w:rsid w:val="002F6D76"/>
    <w:rsid w:val="00305294"/>
    <w:rsid w:val="00305573"/>
    <w:rsid w:val="00312841"/>
    <w:rsid w:val="003135B2"/>
    <w:rsid w:val="0032206E"/>
    <w:rsid w:val="00330B99"/>
    <w:rsid w:val="003431BA"/>
    <w:rsid w:val="00345E93"/>
    <w:rsid w:val="0035320F"/>
    <w:rsid w:val="0035365E"/>
    <w:rsid w:val="003573E6"/>
    <w:rsid w:val="00360B03"/>
    <w:rsid w:val="0036165B"/>
    <w:rsid w:val="003617DB"/>
    <w:rsid w:val="00362652"/>
    <w:rsid w:val="00362E60"/>
    <w:rsid w:val="00363E5A"/>
    <w:rsid w:val="003656C3"/>
    <w:rsid w:val="0036635C"/>
    <w:rsid w:val="00366D1D"/>
    <w:rsid w:val="00367077"/>
    <w:rsid w:val="00371CF7"/>
    <w:rsid w:val="00373F0E"/>
    <w:rsid w:val="00375133"/>
    <w:rsid w:val="003826B5"/>
    <w:rsid w:val="0038492C"/>
    <w:rsid w:val="00393FE2"/>
    <w:rsid w:val="00395A5A"/>
    <w:rsid w:val="003974B1"/>
    <w:rsid w:val="003A19DA"/>
    <w:rsid w:val="003A31F5"/>
    <w:rsid w:val="003A47B0"/>
    <w:rsid w:val="003A6862"/>
    <w:rsid w:val="003B483E"/>
    <w:rsid w:val="003B4CD0"/>
    <w:rsid w:val="003B5784"/>
    <w:rsid w:val="003B71EB"/>
    <w:rsid w:val="003C1075"/>
    <w:rsid w:val="003C2548"/>
    <w:rsid w:val="003C291C"/>
    <w:rsid w:val="003C3D54"/>
    <w:rsid w:val="003C5938"/>
    <w:rsid w:val="003C64D3"/>
    <w:rsid w:val="003C7B6F"/>
    <w:rsid w:val="003D4C24"/>
    <w:rsid w:val="003D5022"/>
    <w:rsid w:val="003D55F9"/>
    <w:rsid w:val="003E0669"/>
    <w:rsid w:val="003E7275"/>
    <w:rsid w:val="003F412C"/>
    <w:rsid w:val="003F58C7"/>
    <w:rsid w:val="00401FC3"/>
    <w:rsid w:val="004038E0"/>
    <w:rsid w:val="00404967"/>
    <w:rsid w:val="00407C87"/>
    <w:rsid w:val="00410E91"/>
    <w:rsid w:val="00413C6B"/>
    <w:rsid w:val="004140C2"/>
    <w:rsid w:val="00422400"/>
    <w:rsid w:val="0043425A"/>
    <w:rsid w:val="00437345"/>
    <w:rsid w:val="00437758"/>
    <w:rsid w:val="00440E9F"/>
    <w:rsid w:val="00446C7A"/>
    <w:rsid w:val="00455608"/>
    <w:rsid w:val="00456626"/>
    <w:rsid w:val="00457923"/>
    <w:rsid w:val="00466AFE"/>
    <w:rsid w:val="0047198B"/>
    <w:rsid w:val="0047454D"/>
    <w:rsid w:val="00481BCD"/>
    <w:rsid w:val="00484505"/>
    <w:rsid w:val="00487DE8"/>
    <w:rsid w:val="00490341"/>
    <w:rsid w:val="00491E7F"/>
    <w:rsid w:val="0049321E"/>
    <w:rsid w:val="0049540D"/>
    <w:rsid w:val="004961CE"/>
    <w:rsid w:val="0049656D"/>
    <w:rsid w:val="004A1EE4"/>
    <w:rsid w:val="004B0FB5"/>
    <w:rsid w:val="004B2EA6"/>
    <w:rsid w:val="004B38C0"/>
    <w:rsid w:val="004B4D19"/>
    <w:rsid w:val="004C59AD"/>
    <w:rsid w:val="004C66F5"/>
    <w:rsid w:val="004D5FBE"/>
    <w:rsid w:val="004D6101"/>
    <w:rsid w:val="004D6FF7"/>
    <w:rsid w:val="004E2108"/>
    <w:rsid w:val="004E3C39"/>
    <w:rsid w:val="004F06D2"/>
    <w:rsid w:val="004F0C20"/>
    <w:rsid w:val="004F116A"/>
    <w:rsid w:val="004F1424"/>
    <w:rsid w:val="004F3E1C"/>
    <w:rsid w:val="00502059"/>
    <w:rsid w:val="005038EC"/>
    <w:rsid w:val="0050736B"/>
    <w:rsid w:val="00507561"/>
    <w:rsid w:val="005103D0"/>
    <w:rsid w:val="0051177B"/>
    <w:rsid w:val="00512999"/>
    <w:rsid w:val="00513D0F"/>
    <w:rsid w:val="00515FC1"/>
    <w:rsid w:val="00520EDE"/>
    <w:rsid w:val="00523A06"/>
    <w:rsid w:val="00523E67"/>
    <w:rsid w:val="0052579B"/>
    <w:rsid w:val="00525EC1"/>
    <w:rsid w:val="0053145B"/>
    <w:rsid w:val="005377BF"/>
    <w:rsid w:val="00537DEC"/>
    <w:rsid w:val="005405A8"/>
    <w:rsid w:val="005411E7"/>
    <w:rsid w:val="00546A0B"/>
    <w:rsid w:val="00547874"/>
    <w:rsid w:val="00547E92"/>
    <w:rsid w:val="00550AFD"/>
    <w:rsid w:val="00550BB6"/>
    <w:rsid w:val="00552BD2"/>
    <w:rsid w:val="00553482"/>
    <w:rsid w:val="00554AAD"/>
    <w:rsid w:val="0055625A"/>
    <w:rsid w:val="00556DB8"/>
    <w:rsid w:val="005576B8"/>
    <w:rsid w:val="00562805"/>
    <w:rsid w:val="00562B02"/>
    <w:rsid w:val="0056594A"/>
    <w:rsid w:val="00567830"/>
    <w:rsid w:val="005764BB"/>
    <w:rsid w:val="0058216C"/>
    <w:rsid w:val="00584ED9"/>
    <w:rsid w:val="00585040"/>
    <w:rsid w:val="00585738"/>
    <w:rsid w:val="00586CB5"/>
    <w:rsid w:val="00592B45"/>
    <w:rsid w:val="00593642"/>
    <w:rsid w:val="00593E3E"/>
    <w:rsid w:val="005951D9"/>
    <w:rsid w:val="0059646A"/>
    <w:rsid w:val="00597AEE"/>
    <w:rsid w:val="005A0591"/>
    <w:rsid w:val="005A2987"/>
    <w:rsid w:val="005A6106"/>
    <w:rsid w:val="005A63E4"/>
    <w:rsid w:val="005A7A7B"/>
    <w:rsid w:val="005A7ACA"/>
    <w:rsid w:val="005A7F37"/>
    <w:rsid w:val="005B002F"/>
    <w:rsid w:val="005B50F5"/>
    <w:rsid w:val="005B760F"/>
    <w:rsid w:val="005B7C0E"/>
    <w:rsid w:val="005C54CA"/>
    <w:rsid w:val="005C7034"/>
    <w:rsid w:val="005D1DCA"/>
    <w:rsid w:val="005D3010"/>
    <w:rsid w:val="005D54B4"/>
    <w:rsid w:val="005E4F8C"/>
    <w:rsid w:val="005E56B1"/>
    <w:rsid w:val="005E7E9F"/>
    <w:rsid w:val="005F00A7"/>
    <w:rsid w:val="005F0E72"/>
    <w:rsid w:val="005F1331"/>
    <w:rsid w:val="00600BE6"/>
    <w:rsid w:val="00607E25"/>
    <w:rsid w:val="00615FF3"/>
    <w:rsid w:val="006165EE"/>
    <w:rsid w:val="00617523"/>
    <w:rsid w:val="0062385B"/>
    <w:rsid w:val="006254BF"/>
    <w:rsid w:val="00633491"/>
    <w:rsid w:val="006365E3"/>
    <w:rsid w:val="00654436"/>
    <w:rsid w:val="006603DA"/>
    <w:rsid w:val="00662BDA"/>
    <w:rsid w:val="00664545"/>
    <w:rsid w:val="00664DA7"/>
    <w:rsid w:val="00675335"/>
    <w:rsid w:val="00676360"/>
    <w:rsid w:val="0067657D"/>
    <w:rsid w:val="006769BE"/>
    <w:rsid w:val="00681538"/>
    <w:rsid w:val="006852BE"/>
    <w:rsid w:val="00685657"/>
    <w:rsid w:val="00685B72"/>
    <w:rsid w:val="00690144"/>
    <w:rsid w:val="00695BE8"/>
    <w:rsid w:val="006A0215"/>
    <w:rsid w:val="006A3BCC"/>
    <w:rsid w:val="006A4E07"/>
    <w:rsid w:val="006A65E7"/>
    <w:rsid w:val="006B1FDD"/>
    <w:rsid w:val="006B5944"/>
    <w:rsid w:val="006D067A"/>
    <w:rsid w:val="006D2D23"/>
    <w:rsid w:val="006D4067"/>
    <w:rsid w:val="006D6B41"/>
    <w:rsid w:val="006D7F78"/>
    <w:rsid w:val="006E0255"/>
    <w:rsid w:val="006E1E35"/>
    <w:rsid w:val="006E31B2"/>
    <w:rsid w:val="006E4643"/>
    <w:rsid w:val="006E60B4"/>
    <w:rsid w:val="006E7D91"/>
    <w:rsid w:val="006E7F6A"/>
    <w:rsid w:val="006F07F0"/>
    <w:rsid w:val="006F372E"/>
    <w:rsid w:val="006F5260"/>
    <w:rsid w:val="007049EE"/>
    <w:rsid w:val="0070616D"/>
    <w:rsid w:val="0070794F"/>
    <w:rsid w:val="00712D42"/>
    <w:rsid w:val="00715129"/>
    <w:rsid w:val="007176A0"/>
    <w:rsid w:val="00722BFC"/>
    <w:rsid w:val="007237F3"/>
    <w:rsid w:val="0072456A"/>
    <w:rsid w:val="0072547B"/>
    <w:rsid w:val="007265C1"/>
    <w:rsid w:val="007275A0"/>
    <w:rsid w:val="00731D70"/>
    <w:rsid w:val="00733723"/>
    <w:rsid w:val="00733A8F"/>
    <w:rsid w:val="007344CE"/>
    <w:rsid w:val="007372B8"/>
    <w:rsid w:val="00740399"/>
    <w:rsid w:val="00743AFC"/>
    <w:rsid w:val="00747639"/>
    <w:rsid w:val="00747A31"/>
    <w:rsid w:val="00747B79"/>
    <w:rsid w:val="0075103B"/>
    <w:rsid w:val="00753AB1"/>
    <w:rsid w:val="00754574"/>
    <w:rsid w:val="007565DB"/>
    <w:rsid w:val="007609D9"/>
    <w:rsid w:val="0076386A"/>
    <w:rsid w:val="00767606"/>
    <w:rsid w:val="00773CC0"/>
    <w:rsid w:val="00774749"/>
    <w:rsid w:val="00776399"/>
    <w:rsid w:val="007801AD"/>
    <w:rsid w:val="00780E55"/>
    <w:rsid w:val="0078141C"/>
    <w:rsid w:val="00786025"/>
    <w:rsid w:val="007919A8"/>
    <w:rsid w:val="00795324"/>
    <w:rsid w:val="007968AA"/>
    <w:rsid w:val="00796B3E"/>
    <w:rsid w:val="00797C6D"/>
    <w:rsid w:val="007A0B34"/>
    <w:rsid w:val="007B4ACD"/>
    <w:rsid w:val="007B4E4F"/>
    <w:rsid w:val="007B55C3"/>
    <w:rsid w:val="007B7151"/>
    <w:rsid w:val="007C1DD6"/>
    <w:rsid w:val="007C4270"/>
    <w:rsid w:val="007D010F"/>
    <w:rsid w:val="007D069B"/>
    <w:rsid w:val="007D1A03"/>
    <w:rsid w:val="007D4928"/>
    <w:rsid w:val="007D4EEE"/>
    <w:rsid w:val="007D5E0B"/>
    <w:rsid w:val="007D78C1"/>
    <w:rsid w:val="007E0D46"/>
    <w:rsid w:val="007E2C5C"/>
    <w:rsid w:val="007E725B"/>
    <w:rsid w:val="007F12A9"/>
    <w:rsid w:val="007F1DD5"/>
    <w:rsid w:val="007F26E3"/>
    <w:rsid w:val="007F2E56"/>
    <w:rsid w:val="007F6D2A"/>
    <w:rsid w:val="008026CA"/>
    <w:rsid w:val="0081104D"/>
    <w:rsid w:val="008110EB"/>
    <w:rsid w:val="00811349"/>
    <w:rsid w:val="00814212"/>
    <w:rsid w:val="008149A3"/>
    <w:rsid w:val="0081546E"/>
    <w:rsid w:val="00815733"/>
    <w:rsid w:val="008171AC"/>
    <w:rsid w:val="00822B54"/>
    <w:rsid w:val="008240F1"/>
    <w:rsid w:val="00825910"/>
    <w:rsid w:val="00826D8F"/>
    <w:rsid w:val="00826DC5"/>
    <w:rsid w:val="00833456"/>
    <w:rsid w:val="008348C0"/>
    <w:rsid w:val="008350BB"/>
    <w:rsid w:val="008370B1"/>
    <w:rsid w:val="008413D8"/>
    <w:rsid w:val="0084547A"/>
    <w:rsid w:val="008515E3"/>
    <w:rsid w:val="00853EB5"/>
    <w:rsid w:val="00854DA9"/>
    <w:rsid w:val="00854EF7"/>
    <w:rsid w:val="00855408"/>
    <w:rsid w:val="00855D07"/>
    <w:rsid w:val="00855E66"/>
    <w:rsid w:val="00856511"/>
    <w:rsid w:val="00856FEC"/>
    <w:rsid w:val="00866BDB"/>
    <w:rsid w:val="00867221"/>
    <w:rsid w:val="00867B19"/>
    <w:rsid w:val="00872F77"/>
    <w:rsid w:val="008736FD"/>
    <w:rsid w:val="00877B2B"/>
    <w:rsid w:val="008844D3"/>
    <w:rsid w:val="0088737D"/>
    <w:rsid w:val="0089307C"/>
    <w:rsid w:val="00893B0D"/>
    <w:rsid w:val="00895AB7"/>
    <w:rsid w:val="008A202C"/>
    <w:rsid w:val="008A29E9"/>
    <w:rsid w:val="008A42F7"/>
    <w:rsid w:val="008A4909"/>
    <w:rsid w:val="008A4E3D"/>
    <w:rsid w:val="008A692C"/>
    <w:rsid w:val="008A7188"/>
    <w:rsid w:val="008A7D70"/>
    <w:rsid w:val="008B5FB9"/>
    <w:rsid w:val="008B7A47"/>
    <w:rsid w:val="008C0F12"/>
    <w:rsid w:val="008C2B81"/>
    <w:rsid w:val="008C2F2D"/>
    <w:rsid w:val="008C3473"/>
    <w:rsid w:val="008C3631"/>
    <w:rsid w:val="008C3D42"/>
    <w:rsid w:val="008D3670"/>
    <w:rsid w:val="008D43F1"/>
    <w:rsid w:val="008D5BE2"/>
    <w:rsid w:val="008E0051"/>
    <w:rsid w:val="008E0AC3"/>
    <w:rsid w:val="008E200D"/>
    <w:rsid w:val="008E3939"/>
    <w:rsid w:val="008E4DA5"/>
    <w:rsid w:val="008E5AF7"/>
    <w:rsid w:val="008E7E3A"/>
    <w:rsid w:val="008F0567"/>
    <w:rsid w:val="008F6669"/>
    <w:rsid w:val="00901FEF"/>
    <w:rsid w:val="009057C6"/>
    <w:rsid w:val="00905A8A"/>
    <w:rsid w:val="00907B9D"/>
    <w:rsid w:val="00911D12"/>
    <w:rsid w:val="00926EA0"/>
    <w:rsid w:val="009272C6"/>
    <w:rsid w:val="009276BD"/>
    <w:rsid w:val="0093543A"/>
    <w:rsid w:val="00935E8F"/>
    <w:rsid w:val="009405EF"/>
    <w:rsid w:val="00945EE3"/>
    <w:rsid w:val="00946906"/>
    <w:rsid w:val="009508F8"/>
    <w:rsid w:val="00950E65"/>
    <w:rsid w:val="00951884"/>
    <w:rsid w:val="009565F7"/>
    <w:rsid w:val="0096257A"/>
    <w:rsid w:val="0096661B"/>
    <w:rsid w:val="009720ED"/>
    <w:rsid w:val="009769DC"/>
    <w:rsid w:val="00980ED9"/>
    <w:rsid w:val="00981E9D"/>
    <w:rsid w:val="0098373B"/>
    <w:rsid w:val="009864C1"/>
    <w:rsid w:val="00986E95"/>
    <w:rsid w:val="009878F5"/>
    <w:rsid w:val="00991674"/>
    <w:rsid w:val="00992327"/>
    <w:rsid w:val="0099303E"/>
    <w:rsid w:val="00994208"/>
    <w:rsid w:val="009A151E"/>
    <w:rsid w:val="009A1D57"/>
    <w:rsid w:val="009A3E83"/>
    <w:rsid w:val="009A498A"/>
    <w:rsid w:val="009B1304"/>
    <w:rsid w:val="009B653C"/>
    <w:rsid w:val="009B7D8A"/>
    <w:rsid w:val="009D0239"/>
    <w:rsid w:val="009D1C3B"/>
    <w:rsid w:val="009D2512"/>
    <w:rsid w:val="009D38A4"/>
    <w:rsid w:val="009D50FA"/>
    <w:rsid w:val="009D68A8"/>
    <w:rsid w:val="009E0947"/>
    <w:rsid w:val="009E1588"/>
    <w:rsid w:val="009E28E8"/>
    <w:rsid w:val="009E6827"/>
    <w:rsid w:val="009E769A"/>
    <w:rsid w:val="009F137C"/>
    <w:rsid w:val="009F1CC6"/>
    <w:rsid w:val="009F3EC6"/>
    <w:rsid w:val="009F5223"/>
    <w:rsid w:val="009F54D6"/>
    <w:rsid w:val="009F6500"/>
    <w:rsid w:val="00A03BF6"/>
    <w:rsid w:val="00A07FAC"/>
    <w:rsid w:val="00A10710"/>
    <w:rsid w:val="00A1215A"/>
    <w:rsid w:val="00A12B5B"/>
    <w:rsid w:val="00A1452F"/>
    <w:rsid w:val="00A15E9F"/>
    <w:rsid w:val="00A20015"/>
    <w:rsid w:val="00A20243"/>
    <w:rsid w:val="00A204BE"/>
    <w:rsid w:val="00A211FC"/>
    <w:rsid w:val="00A247DB"/>
    <w:rsid w:val="00A2525E"/>
    <w:rsid w:val="00A261CB"/>
    <w:rsid w:val="00A3306F"/>
    <w:rsid w:val="00A35301"/>
    <w:rsid w:val="00A37573"/>
    <w:rsid w:val="00A40458"/>
    <w:rsid w:val="00A4058C"/>
    <w:rsid w:val="00A47446"/>
    <w:rsid w:val="00A513AB"/>
    <w:rsid w:val="00A5563A"/>
    <w:rsid w:val="00A55D12"/>
    <w:rsid w:val="00A56EB2"/>
    <w:rsid w:val="00A57E77"/>
    <w:rsid w:val="00A60B1D"/>
    <w:rsid w:val="00A67032"/>
    <w:rsid w:val="00A72319"/>
    <w:rsid w:val="00A75BE0"/>
    <w:rsid w:val="00A76475"/>
    <w:rsid w:val="00A77894"/>
    <w:rsid w:val="00A80DA2"/>
    <w:rsid w:val="00A83A8F"/>
    <w:rsid w:val="00A83FAB"/>
    <w:rsid w:val="00A86DBA"/>
    <w:rsid w:val="00A87990"/>
    <w:rsid w:val="00A87C2D"/>
    <w:rsid w:val="00A900F8"/>
    <w:rsid w:val="00A9105E"/>
    <w:rsid w:val="00A91170"/>
    <w:rsid w:val="00A92453"/>
    <w:rsid w:val="00A95BC3"/>
    <w:rsid w:val="00A95F75"/>
    <w:rsid w:val="00A96E61"/>
    <w:rsid w:val="00AA15D7"/>
    <w:rsid w:val="00AA37BB"/>
    <w:rsid w:val="00AA4CB5"/>
    <w:rsid w:val="00AA5697"/>
    <w:rsid w:val="00AA5978"/>
    <w:rsid w:val="00AB4739"/>
    <w:rsid w:val="00AB5DE3"/>
    <w:rsid w:val="00AC0518"/>
    <w:rsid w:val="00AC0AE4"/>
    <w:rsid w:val="00AC2F7A"/>
    <w:rsid w:val="00AC3F5C"/>
    <w:rsid w:val="00AC6406"/>
    <w:rsid w:val="00AC729B"/>
    <w:rsid w:val="00AD4790"/>
    <w:rsid w:val="00AD4C5E"/>
    <w:rsid w:val="00AD717C"/>
    <w:rsid w:val="00AE0BFD"/>
    <w:rsid w:val="00AE2B09"/>
    <w:rsid w:val="00AF233E"/>
    <w:rsid w:val="00AF26EE"/>
    <w:rsid w:val="00AF3C6D"/>
    <w:rsid w:val="00AF3E18"/>
    <w:rsid w:val="00AF4BE2"/>
    <w:rsid w:val="00AF63B5"/>
    <w:rsid w:val="00B03936"/>
    <w:rsid w:val="00B133BC"/>
    <w:rsid w:val="00B152E7"/>
    <w:rsid w:val="00B160D4"/>
    <w:rsid w:val="00B21D06"/>
    <w:rsid w:val="00B22536"/>
    <w:rsid w:val="00B243F8"/>
    <w:rsid w:val="00B312CD"/>
    <w:rsid w:val="00B31E23"/>
    <w:rsid w:val="00B35CEA"/>
    <w:rsid w:val="00B368CB"/>
    <w:rsid w:val="00B36C56"/>
    <w:rsid w:val="00B37B9E"/>
    <w:rsid w:val="00B44650"/>
    <w:rsid w:val="00B4659E"/>
    <w:rsid w:val="00B472E6"/>
    <w:rsid w:val="00B5406E"/>
    <w:rsid w:val="00B57A3D"/>
    <w:rsid w:val="00B60C5A"/>
    <w:rsid w:val="00B63240"/>
    <w:rsid w:val="00B6437A"/>
    <w:rsid w:val="00B71225"/>
    <w:rsid w:val="00B71F2E"/>
    <w:rsid w:val="00B72A2D"/>
    <w:rsid w:val="00B7471D"/>
    <w:rsid w:val="00B96311"/>
    <w:rsid w:val="00B967B3"/>
    <w:rsid w:val="00BA0F76"/>
    <w:rsid w:val="00BA19C4"/>
    <w:rsid w:val="00BA71EC"/>
    <w:rsid w:val="00BA7A0A"/>
    <w:rsid w:val="00BB07F5"/>
    <w:rsid w:val="00BB18BB"/>
    <w:rsid w:val="00BB6B31"/>
    <w:rsid w:val="00BB708B"/>
    <w:rsid w:val="00BB7D2B"/>
    <w:rsid w:val="00BC274C"/>
    <w:rsid w:val="00BC3B5F"/>
    <w:rsid w:val="00BD07C8"/>
    <w:rsid w:val="00BD2DAE"/>
    <w:rsid w:val="00BD61EC"/>
    <w:rsid w:val="00BD6229"/>
    <w:rsid w:val="00BD69AD"/>
    <w:rsid w:val="00BE0A64"/>
    <w:rsid w:val="00BE2D30"/>
    <w:rsid w:val="00BE6265"/>
    <w:rsid w:val="00BE64A2"/>
    <w:rsid w:val="00BE75F3"/>
    <w:rsid w:val="00BF3FB4"/>
    <w:rsid w:val="00BF49C3"/>
    <w:rsid w:val="00C01F8C"/>
    <w:rsid w:val="00C04829"/>
    <w:rsid w:val="00C14D18"/>
    <w:rsid w:val="00C174F4"/>
    <w:rsid w:val="00C242A3"/>
    <w:rsid w:val="00C25DC3"/>
    <w:rsid w:val="00C34038"/>
    <w:rsid w:val="00C406BD"/>
    <w:rsid w:val="00C44054"/>
    <w:rsid w:val="00C44B06"/>
    <w:rsid w:val="00C456FC"/>
    <w:rsid w:val="00C54A08"/>
    <w:rsid w:val="00C556D7"/>
    <w:rsid w:val="00C61313"/>
    <w:rsid w:val="00C62374"/>
    <w:rsid w:val="00C6336B"/>
    <w:rsid w:val="00C63410"/>
    <w:rsid w:val="00C64313"/>
    <w:rsid w:val="00C72619"/>
    <w:rsid w:val="00C73881"/>
    <w:rsid w:val="00C8465F"/>
    <w:rsid w:val="00C84C81"/>
    <w:rsid w:val="00C8543B"/>
    <w:rsid w:val="00C85A31"/>
    <w:rsid w:val="00C85CF9"/>
    <w:rsid w:val="00C86AF6"/>
    <w:rsid w:val="00C951FA"/>
    <w:rsid w:val="00CA0F51"/>
    <w:rsid w:val="00CB0FED"/>
    <w:rsid w:val="00CB451D"/>
    <w:rsid w:val="00CB558C"/>
    <w:rsid w:val="00CB6C27"/>
    <w:rsid w:val="00CC0418"/>
    <w:rsid w:val="00CC1EB1"/>
    <w:rsid w:val="00CC4158"/>
    <w:rsid w:val="00CC4978"/>
    <w:rsid w:val="00CC5D21"/>
    <w:rsid w:val="00CC7A15"/>
    <w:rsid w:val="00CD18E1"/>
    <w:rsid w:val="00CD2F74"/>
    <w:rsid w:val="00CD3774"/>
    <w:rsid w:val="00CE397A"/>
    <w:rsid w:val="00CE4102"/>
    <w:rsid w:val="00CE45F1"/>
    <w:rsid w:val="00CE533C"/>
    <w:rsid w:val="00CE5DDD"/>
    <w:rsid w:val="00CF3293"/>
    <w:rsid w:val="00CF3455"/>
    <w:rsid w:val="00CF5E8A"/>
    <w:rsid w:val="00CF7C0E"/>
    <w:rsid w:val="00D017BD"/>
    <w:rsid w:val="00D05DF0"/>
    <w:rsid w:val="00D10099"/>
    <w:rsid w:val="00D1086E"/>
    <w:rsid w:val="00D12641"/>
    <w:rsid w:val="00D13048"/>
    <w:rsid w:val="00D21C5A"/>
    <w:rsid w:val="00D224A5"/>
    <w:rsid w:val="00D24034"/>
    <w:rsid w:val="00D24AFE"/>
    <w:rsid w:val="00D251B1"/>
    <w:rsid w:val="00D2634E"/>
    <w:rsid w:val="00D34750"/>
    <w:rsid w:val="00D3530E"/>
    <w:rsid w:val="00D36E5D"/>
    <w:rsid w:val="00D37F16"/>
    <w:rsid w:val="00D44842"/>
    <w:rsid w:val="00D54C5B"/>
    <w:rsid w:val="00D55070"/>
    <w:rsid w:val="00D55427"/>
    <w:rsid w:val="00D55503"/>
    <w:rsid w:val="00D571C0"/>
    <w:rsid w:val="00D57777"/>
    <w:rsid w:val="00D649A3"/>
    <w:rsid w:val="00D73A11"/>
    <w:rsid w:val="00D768BB"/>
    <w:rsid w:val="00D76AD3"/>
    <w:rsid w:val="00D80438"/>
    <w:rsid w:val="00D805AF"/>
    <w:rsid w:val="00D83CAD"/>
    <w:rsid w:val="00D840CB"/>
    <w:rsid w:val="00D84C1B"/>
    <w:rsid w:val="00D90E65"/>
    <w:rsid w:val="00D967E5"/>
    <w:rsid w:val="00DA2868"/>
    <w:rsid w:val="00DA3470"/>
    <w:rsid w:val="00DA43DC"/>
    <w:rsid w:val="00DB17CD"/>
    <w:rsid w:val="00DB1F4B"/>
    <w:rsid w:val="00DB23C2"/>
    <w:rsid w:val="00DB2DE2"/>
    <w:rsid w:val="00DB35BD"/>
    <w:rsid w:val="00DB3CD6"/>
    <w:rsid w:val="00DB59D5"/>
    <w:rsid w:val="00DB6078"/>
    <w:rsid w:val="00DB6B07"/>
    <w:rsid w:val="00DB6DB4"/>
    <w:rsid w:val="00DB70AB"/>
    <w:rsid w:val="00DB71FA"/>
    <w:rsid w:val="00DD034A"/>
    <w:rsid w:val="00DD1977"/>
    <w:rsid w:val="00DD1D66"/>
    <w:rsid w:val="00DD2022"/>
    <w:rsid w:val="00DD248B"/>
    <w:rsid w:val="00DD4D65"/>
    <w:rsid w:val="00DD53A3"/>
    <w:rsid w:val="00DE34B3"/>
    <w:rsid w:val="00DE5640"/>
    <w:rsid w:val="00DE5D1C"/>
    <w:rsid w:val="00DE6430"/>
    <w:rsid w:val="00DE6EE9"/>
    <w:rsid w:val="00DE756A"/>
    <w:rsid w:val="00DF0519"/>
    <w:rsid w:val="00DF2732"/>
    <w:rsid w:val="00DF5321"/>
    <w:rsid w:val="00DF5ED1"/>
    <w:rsid w:val="00DF7032"/>
    <w:rsid w:val="00DF7873"/>
    <w:rsid w:val="00E00107"/>
    <w:rsid w:val="00E00BC1"/>
    <w:rsid w:val="00E05043"/>
    <w:rsid w:val="00E066AB"/>
    <w:rsid w:val="00E0679E"/>
    <w:rsid w:val="00E114EF"/>
    <w:rsid w:val="00E11C70"/>
    <w:rsid w:val="00E12CA3"/>
    <w:rsid w:val="00E13683"/>
    <w:rsid w:val="00E1415D"/>
    <w:rsid w:val="00E171AE"/>
    <w:rsid w:val="00E17222"/>
    <w:rsid w:val="00E20079"/>
    <w:rsid w:val="00E20734"/>
    <w:rsid w:val="00E240EF"/>
    <w:rsid w:val="00E253A4"/>
    <w:rsid w:val="00E25BC1"/>
    <w:rsid w:val="00E2631D"/>
    <w:rsid w:val="00E263BB"/>
    <w:rsid w:val="00E2784F"/>
    <w:rsid w:val="00E33437"/>
    <w:rsid w:val="00E35D5D"/>
    <w:rsid w:val="00E4359B"/>
    <w:rsid w:val="00E46ED2"/>
    <w:rsid w:val="00E51818"/>
    <w:rsid w:val="00E56BA0"/>
    <w:rsid w:val="00E618AF"/>
    <w:rsid w:val="00E65094"/>
    <w:rsid w:val="00E665F0"/>
    <w:rsid w:val="00E73706"/>
    <w:rsid w:val="00E739D4"/>
    <w:rsid w:val="00E74137"/>
    <w:rsid w:val="00E7557A"/>
    <w:rsid w:val="00E80618"/>
    <w:rsid w:val="00E8287F"/>
    <w:rsid w:val="00E82A4A"/>
    <w:rsid w:val="00E82E81"/>
    <w:rsid w:val="00E8331B"/>
    <w:rsid w:val="00E834D2"/>
    <w:rsid w:val="00E83F68"/>
    <w:rsid w:val="00E84AEE"/>
    <w:rsid w:val="00E906A3"/>
    <w:rsid w:val="00E90C0C"/>
    <w:rsid w:val="00E9405D"/>
    <w:rsid w:val="00E954C6"/>
    <w:rsid w:val="00EA12FE"/>
    <w:rsid w:val="00EA23BC"/>
    <w:rsid w:val="00EA37B7"/>
    <w:rsid w:val="00EA3D33"/>
    <w:rsid w:val="00EA43B8"/>
    <w:rsid w:val="00EA4964"/>
    <w:rsid w:val="00EA52C4"/>
    <w:rsid w:val="00EB25DE"/>
    <w:rsid w:val="00EB3040"/>
    <w:rsid w:val="00EB65E3"/>
    <w:rsid w:val="00EB7E29"/>
    <w:rsid w:val="00ED2032"/>
    <w:rsid w:val="00EE4C48"/>
    <w:rsid w:val="00EE64D2"/>
    <w:rsid w:val="00EE66FE"/>
    <w:rsid w:val="00EF56A1"/>
    <w:rsid w:val="00F00BD6"/>
    <w:rsid w:val="00F02177"/>
    <w:rsid w:val="00F20C94"/>
    <w:rsid w:val="00F223A4"/>
    <w:rsid w:val="00F2675A"/>
    <w:rsid w:val="00F27981"/>
    <w:rsid w:val="00F30094"/>
    <w:rsid w:val="00F340BA"/>
    <w:rsid w:val="00F3453F"/>
    <w:rsid w:val="00F43898"/>
    <w:rsid w:val="00F52EAA"/>
    <w:rsid w:val="00F550FB"/>
    <w:rsid w:val="00F60943"/>
    <w:rsid w:val="00F60DEE"/>
    <w:rsid w:val="00F60FA3"/>
    <w:rsid w:val="00F62D64"/>
    <w:rsid w:val="00F633F1"/>
    <w:rsid w:val="00F65C78"/>
    <w:rsid w:val="00F73D42"/>
    <w:rsid w:val="00F756E8"/>
    <w:rsid w:val="00F800AD"/>
    <w:rsid w:val="00F80289"/>
    <w:rsid w:val="00F80F19"/>
    <w:rsid w:val="00F82F06"/>
    <w:rsid w:val="00F84718"/>
    <w:rsid w:val="00F85370"/>
    <w:rsid w:val="00F9528A"/>
    <w:rsid w:val="00F95683"/>
    <w:rsid w:val="00FA2709"/>
    <w:rsid w:val="00FA5832"/>
    <w:rsid w:val="00FA6396"/>
    <w:rsid w:val="00FA6AD5"/>
    <w:rsid w:val="00FA6FBB"/>
    <w:rsid w:val="00FB5569"/>
    <w:rsid w:val="00FC5258"/>
    <w:rsid w:val="00FC5C0A"/>
    <w:rsid w:val="00FC5EA8"/>
    <w:rsid w:val="00FC72D0"/>
    <w:rsid w:val="00FD127A"/>
    <w:rsid w:val="00FD2EF3"/>
    <w:rsid w:val="00FD688B"/>
    <w:rsid w:val="00FD6953"/>
    <w:rsid w:val="00FE13B8"/>
    <w:rsid w:val="00FE14FA"/>
    <w:rsid w:val="00FF22C4"/>
    <w:rsid w:val="00FF2E52"/>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spacing w:before="120" w:after="120"/>
      <w:jc w:val="both"/>
      <w:outlineLvl w:val="0"/>
    </w:pPr>
    <w:rPr>
      <w:b/>
      <w:color w:val="000000"/>
      <w:u w:val="single"/>
    </w:rPr>
  </w:style>
  <w:style w:type="paragraph" w:styleId="Nagwek2">
    <w:name w:val="heading 2"/>
    <w:basedOn w:val="Normalny"/>
    <w:next w:val="Normalny"/>
    <w:qFormat/>
    <w:pPr>
      <w:keepNext/>
      <w:tabs>
        <w:tab w:val="left" w:pos="360"/>
      </w:tabs>
      <w:spacing w:before="120" w:after="120"/>
      <w:ind w:left="360" w:hanging="360"/>
      <w:jc w:val="both"/>
      <w:outlineLvl w:val="1"/>
    </w:pPr>
    <w:rPr>
      <w:b/>
      <w:color w:val="000000"/>
      <w:u w:val="singl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195B68"/>
    <w:pPr>
      <w:keepNext/>
      <w:spacing w:before="240" w:after="60"/>
      <w:outlineLvl w:val="3"/>
    </w:pPr>
    <w:rPr>
      <w:rFonts w:ascii="Calibri" w:hAnsi="Calibri"/>
      <w:b/>
      <w:bCs/>
      <w:sz w:val="28"/>
      <w:szCs w:val="28"/>
    </w:rPr>
  </w:style>
  <w:style w:type="paragraph" w:styleId="Nagwek6">
    <w:name w:val="heading 6"/>
    <w:basedOn w:val="Normalny"/>
    <w:next w:val="Normalny"/>
    <w:qFormat/>
    <w:pPr>
      <w:keepNext/>
      <w:spacing w:line="360" w:lineRule="atLeast"/>
      <w:jc w:val="center"/>
      <w:outlineLvl w:val="5"/>
    </w:pPr>
    <w:rPr>
      <w:b/>
    </w:rPr>
  </w:style>
  <w:style w:type="paragraph" w:styleId="Nagwek7">
    <w:name w:val="heading 7"/>
    <w:basedOn w:val="Normalny"/>
    <w:next w:val="Normalny"/>
    <w:qFormat/>
    <w:pPr>
      <w:keepNext/>
      <w:numPr>
        <w:ilvl w:val="6"/>
        <w:numId w:val="1"/>
      </w:numPr>
      <w:spacing w:before="120"/>
      <w:ind w:left="714" w:hanging="357"/>
      <w:outlineLvl w:val="6"/>
    </w:pPr>
    <w:rPr>
      <w:bCs/>
      <w:color w:val="000000"/>
      <w:sz w:val="28"/>
    </w:rPr>
  </w:style>
  <w:style w:type="paragraph" w:styleId="Nagwek9">
    <w:name w:val="heading 9"/>
    <w:basedOn w:val="Normalny"/>
    <w:next w:val="Normalny"/>
    <w:qFormat/>
    <w:pPr>
      <w:keepNext/>
      <w:numPr>
        <w:numId w:val="2"/>
      </w:numPr>
      <w:jc w:val="both"/>
      <w:outlineLvl w:val="8"/>
    </w:pPr>
    <w:rPr>
      <w:b/>
      <w:bCs/>
      <w:sz w:val="2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0z0">
    <w:name w:val="WW8Num20z0"/>
    <w:rPr>
      <w:rFonts w:ascii="Symbol" w:hAnsi="Symbol"/>
      <w:color w:val="auto"/>
      <w:sz w:val="16"/>
      <w:szCs w:val="16"/>
    </w:rPr>
  </w:style>
  <w:style w:type="character" w:customStyle="1" w:styleId="WW8Num20z1">
    <w:name w:val="WW8Num20z1"/>
    <w:rPr>
      <w:b w:val="0"/>
      <w:i w:val="0"/>
      <w:color w:val="auto"/>
      <w:sz w:val="20"/>
      <w:szCs w:val="20"/>
    </w:rPr>
  </w:style>
  <w:style w:type="character" w:customStyle="1" w:styleId="WW8Num20z2">
    <w:name w:val="WW8Num20z2"/>
    <w:rPr>
      <w:rFonts w:ascii="Times New Roman" w:eastAsia="Times New Roman" w:hAnsi="Times New Roman" w:cs="Times New Roman"/>
    </w:rPr>
  </w:style>
  <w:style w:type="character" w:customStyle="1" w:styleId="WW8Num20z6">
    <w:name w:val="WW8Num20z6"/>
    <w:rPr>
      <w:rFonts w:ascii="Symbol" w:hAnsi="Symbol"/>
    </w:rPr>
  </w:style>
  <w:style w:type="character" w:customStyle="1" w:styleId="WW8Num20z7">
    <w:name w:val="WW8Num20z7"/>
    <w:rPr>
      <w:rFonts w:ascii="Courier New" w:hAnsi="Courier New" w:cs="Courier New"/>
    </w:rPr>
  </w:style>
  <w:style w:type="character" w:customStyle="1" w:styleId="WW8Num20z8">
    <w:name w:val="WW8Num20z8"/>
    <w:rPr>
      <w:rFonts w:ascii="Wingdings" w:hAnsi="Wingdings"/>
    </w:rPr>
  </w:style>
  <w:style w:type="character" w:customStyle="1" w:styleId="WW8Num21z5">
    <w:name w:val="WW8Num21z5"/>
    <w:rPr>
      <w:rFonts w:ascii="Times New Roman" w:eastAsia="Times New Roman" w:hAnsi="Times New Roman" w:cs="Times New Roman"/>
    </w:rPr>
  </w:style>
  <w:style w:type="character" w:customStyle="1" w:styleId="WW8Num21z6">
    <w:name w:val="WW8Num21z6"/>
    <w:rPr>
      <w:rFonts w:cs="Times New Roman"/>
    </w:rPr>
  </w:style>
  <w:style w:type="character" w:customStyle="1" w:styleId="WW8Num24z0">
    <w:name w:val="WW8Num24z0"/>
    <w:rPr>
      <w:rFonts w:ascii="Arial Narrow" w:eastAsia="Times New Roman" w:hAnsi="Arial Narrow" w:cs="Arial"/>
    </w:rPr>
  </w:style>
  <w:style w:type="character" w:customStyle="1" w:styleId="WW8Num25z0">
    <w:name w:val="WW8Num25z0"/>
    <w:rPr>
      <w:rFonts w:ascii="Symbol" w:eastAsia="Times New Roman" w:hAnsi="Symbol" w:cs="Times New Roman"/>
    </w:rPr>
  </w:style>
  <w:style w:type="character" w:customStyle="1" w:styleId="WW8Num28z1">
    <w:name w:val="WW8Num28z1"/>
    <w:rPr>
      <w:rFonts w:ascii="Times New Roman" w:eastAsia="Times New Roman" w:hAnsi="Times New Roman" w:cs="Times New Roman"/>
      <w:b w:val="0"/>
      <w:i w:val="0"/>
      <w:color w:val="000000"/>
      <w:sz w:val="22"/>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sz w:val="16"/>
    </w:rPr>
  </w:style>
  <w:style w:type="character" w:customStyle="1" w:styleId="WW8Num31z0">
    <w:name w:val="WW8Num31z0"/>
    <w:rPr>
      <w:rFonts w:ascii="Times New Roman" w:hAnsi="Times New Roman"/>
      <w:b w:val="0"/>
      <w:i w:val="0"/>
      <w:sz w:val="24"/>
    </w:rPr>
  </w:style>
  <w:style w:type="character" w:customStyle="1" w:styleId="WW8Num31z1">
    <w:name w:val="WW8Num31z1"/>
    <w:rPr>
      <w:b w:val="0"/>
    </w:rPr>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Arial Narrow" w:hAnsi="Arial Narrow"/>
      <w:sz w:val="22"/>
    </w:rPr>
  </w:style>
  <w:style w:type="character" w:customStyle="1" w:styleId="WW8Num39z2">
    <w:name w:val="WW8Num39z2"/>
    <w:rPr>
      <w:rFonts w:ascii="Wingdings" w:hAnsi="Wingdings"/>
    </w:rPr>
  </w:style>
  <w:style w:type="character" w:customStyle="1" w:styleId="WW8Num40z1">
    <w:name w:val="WW8Num40z1"/>
    <w:rPr>
      <w:b w:val="0"/>
    </w:rPr>
  </w:style>
  <w:style w:type="character" w:customStyle="1" w:styleId="WW8Num41z0">
    <w:name w:val="WW8Num41z0"/>
    <w:rPr>
      <w:rFonts w:ascii="Wingdings" w:hAnsi="Wingdings"/>
    </w:rPr>
  </w:style>
  <w:style w:type="character" w:customStyle="1" w:styleId="WW8Num41z1">
    <w:name w:val="WW8Num41z1"/>
    <w:rPr>
      <w:rFonts w:ascii="Symbol" w:hAnsi="Symbol"/>
    </w:rPr>
  </w:style>
  <w:style w:type="character" w:customStyle="1" w:styleId="WW8Num41z4">
    <w:name w:val="WW8Num41z4"/>
    <w:rPr>
      <w:rFonts w:ascii="Courier New" w:hAnsi="Courier New" w:cs="Courier New"/>
    </w:rPr>
  </w:style>
  <w:style w:type="character" w:customStyle="1" w:styleId="WW8Num44z1">
    <w:name w:val="WW8Num44z1"/>
    <w:rPr>
      <w:rFonts w:ascii="Arial Narrow" w:hAnsi="Arial Narrow"/>
      <w:sz w:val="20"/>
      <w:szCs w:val="20"/>
    </w:rPr>
  </w:style>
  <w:style w:type="character" w:customStyle="1" w:styleId="WW8Num46z1">
    <w:name w:val="WW8Num46z1"/>
    <w:rPr>
      <w:rFonts w:ascii="Courier New" w:hAnsi="Courier New" w:cs="Courier New"/>
    </w:rPr>
  </w:style>
  <w:style w:type="character" w:customStyle="1" w:styleId="WW8Num47z0">
    <w:name w:val="WW8Num47z0"/>
    <w:rPr>
      <w:rFonts w:ascii="Arial Narrow" w:eastAsia="Times New Roman" w:hAnsi="Arial Narrow" w:cs="Arial"/>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51z0">
    <w:name w:val="WW8Num51z0"/>
    <w:rPr>
      <w:rFonts w:ascii="Symbol" w:hAnsi="Symbol"/>
      <w:sz w:val="20"/>
      <w:szCs w:val="20"/>
    </w:rPr>
  </w:style>
  <w:style w:type="character" w:customStyle="1" w:styleId="WW8Num51z1">
    <w:name w:val="WW8Num51z1"/>
    <w:rPr>
      <w:rFonts w:ascii="Symbol" w:hAnsi="Symbol"/>
      <w:sz w:val="16"/>
      <w:szCs w:val="16"/>
    </w:rPr>
  </w:style>
  <w:style w:type="character" w:customStyle="1" w:styleId="WW8Num51z2">
    <w:name w:val="WW8Num51z2"/>
    <w:rPr>
      <w:rFonts w:ascii="Wingdings" w:hAnsi="Wingdings"/>
    </w:rPr>
  </w:style>
  <w:style w:type="character" w:customStyle="1" w:styleId="WW8Num55z1">
    <w:name w:val="WW8Num55z1"/>
    <w:rPr>
      <w:rFonts w:ascii="Times New Roman" w:eastAsia="Times New Roman" w:hAnsi="Times New Roman" w:cs="Times New Roman"/>
    </w:rPr>
  </w:style>
  <w:style w:type="character" w:customStyle="1" w:styleId="WW8Num56z0">
    <w:name w:val="WW8Num56z0"/>
    <w:rPr>
      <w:b w:val="0"/>
    </w:rPr>
  </w:style>
  <w:style w:type="character" w:customStyle="1" w:styleId="WW8Num56z1">
    <w:name w:val="WW8Num56z1"/>
    <w:rPr>
      <w:rFonts w:ascii="Times New Roman" w:eastAsia="Times New Roman" w:hAnsi="Times New Roman" w:cs="Times New Roman"/>
      <w:b w:val="0"/>
    </w:rPr>
  </w:style>
  <w:style w:type="character" w:customStyle="1" w:styleId="WW8Num56z2">
    <w:name w:val="WW8Num56z2"/>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Arial Narrow" w:eastAsia="Times New Roman" w:hAnsi="Arial Narrow" w:cs="Arial"/>
    </w:rPr>
  </w:style>
  <w:style w:type="character" w:customStyle="1" w:styleId="WW8Num59z3">
    <w:name w:val="WW8Num59z3"/>
    <w:rPr>
      <w:b w:val="0"/>
      <w:i w:val="0"/>
    </w:rPr>
  </w:style>
  <w:style w:type="character" w:customStyle="1" w:styleId="WW8Num63z0">
    <w:name w:val="WW8Num63z0"/>
    <w:rPr>
      <w:b/>
      <w:sz w:val="28"/>
      <w:szCs w:val="28"/>
    </w:rPr>
  </w:style>
  <w:style w:type="character" w:customStyle="1" w:styleId="WW8Num66z1">
    <w:name w:val="WW8Num66z1"/>
    <w:rPr>
      <w:rFonts w:ascii="Times New Roman" w:eastAsia="Times New Roman" w:hAnsi="Times New Roman" w:cs="Times New Roman"/>
    </w:rPr>
  </w:style>
  <w:style w:type="character" w:customStyle="1" w:styleId="Domylnaczcionkaakapitu1">
    <w:name w:val="Domyślna czcionka akapitu1"/>
  </w:style>
  <w:style w:type="character" w:customStyle="1" w:styleId="azbestb1">
    <w:name w:val="azbest_b1"/>
    <w:rPr>
      <w:rFonts w:ascii="Verdana" w:hAnsi="Verdana"/>
      <w:b/>
      <w:bCs/>
      <w:i w:val="0"/>
      <w:iCs w:val="0"/>
      <w:caps w:val="0"/>
      <w:smallCaps w:val="0"/>
      <w:strike w:val="0"/>
      <w:dstrike w:val="0"/>
      <w:color w:val="CC3333"/>
      <w:sz w:val="18"/>
      <w:szCs w:val="18"/>
      <w:u w:val="none"/>
    </w:rPr>
  </w:style>
  <w:style w:type="character" w:styleId="Hipercze">
    <w:name w:val="Hyperlink"/>
    <w:rPr>
      <w:color w:val="0000FF"/>
      <w:u w:val="single"/>
    </w:rPr>
  </w:style>
  <w:style w:type="character" w:styleId="Numerstrony">
    <w:name w:val="page number"/>
    <w:basedOn w:val="Domylnaczcionkaakapitu1"/>
  </w:style>
  <w:style w:type="character" w:customStyle="1" w:styleId="c101">
    <w:name w:val="c101"/>
    <w:rPr>
      <w:rFonts w:ascii="MS Sans Serif" w:hAnsi="MS Sans Serif"/>
      <w:sz w:val="20"/>
      <w:szCs w:val="20"/>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c41">
    <w:name w:val="c41"/>
    <w:rPr>
      <w:rFonts w:ascii="MS Sans Serif" w:hAnsi="MS Sans Serif"/>
      <w:sz w:val="20"/>
      <w:szCs w:val="20"/>
    </w:rPr>
  </w:style>
  <w:style w:type="character" w:customStyle="1" w:styleId="ZnakZnak1">
    <w:name w:val="Znak Znak1"/>
    <w:basedOn w:val="Domylnaczcionkaakapitu1"/>
  </w:style>
  <w:style w:type="character" w:customStyle="1" w:styleId="StylTekstpodstawowyArialNarrowPogrubienieZnak">
    <w:name w:val="Styl Tekst podstawowy + Arial Narrow Pogrubienie Znak"/>
    <w:rPr>
      <w:rFonts w:ascii="Arial Narrow" w:hAnsi="Arial Narrow"/>
      <w:b/>
      <w:bCs/>
      <w:szCs w:val="24"/>
      <w:lang w:val="pl-PL" w:eastAsia="ar-SA" w:bidi="ar-SA"/>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szCs w:val="24"/>
    </w:rPr>
  </w:style>
  <w:style w:type="character" w:customStyle="1" w:styleId="PodtytuZnak">
    <w:name w:val="Podtytuł Znak"/>
    <w:rPr>
      <w:rFonts w:ascii="Cambria" w:eastAsia="Times New Roman" w:hAnsi="Cambria" w:cs="Times New Roman"/>
      <w:i/>
      <w:iCs/>
      <w:color w:val="4F81BD"/>
      <w:spacing w:val="15"/>
      <w:kern w:val="1"/>
      <w:sz w:val="24"/>
      <w:szCs w:val="24"/>
    </w:rPr>
  </w:style>
  <w:style w:type="character" w:customStyle="1" w:styleId="TytuZnak">
    <w:name w:val="Tytuł Znak"/>
    <w:rPr>
      <w:b/>
      <w:sz w:val="24"/>
    </w:rPr>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sz w:val="20"/>
      <w:szCs w:val="20"/>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sz w:val="20"/>
      <w:szCs w:val="20"/>
    </w:rPr>
  </w:style>
  <w:style w:type="character" w:customStyle="1" w:styleId="WW8Num11z0">
    <w:name w:val="WW8Num11z0"/>
    <w:rPr>
      <w:rFonts w:ascii="Symbol" w:hAnsi="Symbol"/>
    </w:rPr>
  </w:style>
  <w:style w:type="character" w:customStyle="1" w:styleId="WW8Num12z0">
    <w:name w:val="WW8Num12z0"/>
    <w:rPr>
      <w:rFonts w:ascii="Symbol" w:hAnsi="Symbol"/>
      <w:sz w:val="20"/>
      <w:szCs w:val="2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54z0">
    <w:name w:val="WW8Num54z0"/>
    <w:rPr>
      <w:rFonts w:ascii="Symbol" w:hAnsi="Symbol"/>
      <w:sz w:val="20"/>
      <w:szCs w:val="20"/>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1z3">
    <w:name w:val="WW8Num51z3"/>
    <w:rPr>
      <w:rFonts w:ascii="Symbol" w:hAnsi="Symbol"/>
    </w:rPr>
  </w:style>
  <w:style w:type="character" w:customStyle="1" w:styleId="WW8Num51z4">
    <w:name w:val="WW8Num51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Symbolewypunktowania">
    <w:name w:val="Symbole wypunktowania"/>
    <w:rPr>
      <w:rFonts w:ascii="OpenSymbol" w:eastAsia="OpenSymbol" w:hAnsi="OpenSymbol" w:cs="OpenSymbol"/>
    </w:rPr>
  </w:style>
  <w:style w:type="character" w:customStyle="1" w:styleId="ZnakZnak">
    <w:name w:val="Znak Znak"/>
    <w:rPr>
      <w:bCs/>
      <w:color w:val="000000"/>
      <w:sz w:val="22"/>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numeracji">
    <w:name w:val="Znaki numeracji"/>
    <w:rPr>
      <w:sz w:val="20"/>
      <w:szCs w:val="20"/>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Arial Unicode MS" w:cs="Tahoma"/>
      <w:kern w:val="1"/>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widowControl w:val="0"/>
      <w:suppressLineNumbers/>
    </w:pPr>
    <w:rPr>
      <w:rFonts w:eastAsia="Arial Unicode MS" w:cs="Tahoma"/>
      <w:kern w:val="1"/>
    </w:rPr>
  </w:style>
  <w:style w:type="paragraph" w:customStyle="1" w:styleId="Tekstpodstawowywcity21">
    <w:name w:val="Tekst podstawowy wcięty 21"/>
    <w:basedOn w:val="Normalny"/>
    <w:pPr>
      <w:ind w:left="851" w:hanging="851"/>
      <w:jc w:val="both"/>
    </w:pPr>
    <w:rPr>
      <w:b/>
    </w:rPr>
  </w:style>
  <w:style w:type="paragraph" w:customStyle="1" w:styleId="Tekstpodstawowy22">
    <w:name w:val="Tekst podstawowy 22"/>
    <w:basedOn w:val="Normalny"/>
    <w:pPr>
      <w:spacing w:after="120" w:line="480" w:lineRule="auto"/>
    </w:pPr>
  </w:style>
  <w:style w:type="paragraph" w:styleId="NormalnyWeb">
    <w:name w:val="Normal (Web)"/>
    <w:basedOn w:val="Normalny"/>
    <w:pPr>
      <w:spacing w:before="280" w:after="280"/>
      <w:jc w:val="both"/>
    </w:pPr>
    <w:rPr>
      <w:sz w:val="20"/>
      <w:szCs w:val="20"/>
    </w:rPr>
  </w:style>
  <w:style w:type="paragraph" w:customStyle="1" w:styleId="Tekstpodstawowywcity31">
    <w:name w:val="Tekst podstawowy wcięty 31"/>
    <w:basedOn w:val="Normalny"/>
    <w:pPr>
      <w:spacing w:after="120"/>
      <w:ind w:left="283"/>
    </w:pPr>
    <w:rPr>
      <w:sz w:val="16"/>
      <w:szCs w:val="16"/>
    </w:rPr>
  </w:style>
  <w:style w:type="paragraph" w:styleId="Tytu">
    <w:name w:val="Title"/>
    <w:basedOn w:val="Normalny"/>
    <w:next w:val="Podtytu"/>
    <w:qFormat/>
    <w:pPr>
      <w:jc w:val="center"/>
    </w:pPr>
    <w:rPr>
      <w:b/>
      <w:szCs w:val="20"/>
    </w:rPr>
  </w:style>
  <w:style w:type="paragraph" w:styleId="Podtytu">
    <w:name w:val="Subtitle"/>
    <w:basedOn w:val="Normalny"/>
    <w:next w:val="Normalny"/>
    <w:qFormat/>
    <w:pPr>
      <w:widowControl w:val="0"/>
    </w:pPr>
    <w:rPr>
      <w:rFonts w:ascii="Cambria" w:hAnsi="Cambria"/>
      <w:i/>
      <w:iCs/>
      <w:color w:val="4F81BD"/>
      <w:spacing w:val="15"/>
      <w:kern w:val="1"/>
    </w:rPr>
  </w:style>
  <w:style w:type="paragraph" w:styleId="Nagwek">
    <w:name w:val="header"/>
    <w:basedOn w:val="Normalny"/>
    <w:link w:val="NagwekZnak"/>
    <w:pPr>
      <w:tabs>
        <w:tab w:val="center" w:pos="4819"/>
        <w:tab w:val="right" w:pos="9071"/>
      </w:tabs>
    </w:pPr>
    <w:rPr>
      <w:sz w:val="20"/>
      <w:szCs w:val="20"/>
    </w:rPr>
  </w:style>
  <w:style w:type="paragraph" w:styleId="Tekstpodstawowywcity">
    <w:name w:val="Body Text Indent"/>
    <w:basedOn w:val="Normalny"/>
    <w:link w:val="TekstpodstawowywcityZnak"/>
    <w:pPr>
      <w:spacing w:before="120"/>
      <w:ind w:left="180"/>
      <w:jc w:val="both"/>
    </w:pPr>
    <w:rPr>
      <w:b/>
      <w:bCs/>
      <w:color w:val="000000"/>
      <w:u w:val="single"/>
    </w:rPr>
  </w:style>
  <w:style w:type="paragraph" w:customStyle="1" w:styleId="Tekstpodstawowy31">
    <w:name w:val="Tekst podstawowy 31"/>
    <w:basedOn w:val="Normalny"/>
    <w:pPr>
      <w:spacing w:after="120"/>
      <w:jc w:val="both"/>
    </w:pPr>
    <w:rPr>
      <w:bCs/>
      <w:color w:val="000000"/>
      <w:sz w:val="22"/>
    </w:rPr>
  </w:style>
  <w:style w:type="paragraph" w:customStyle="1" w:styleId="WW-Tekstpodstawowywcity3">
    <w:name w:val="WW-Tekst podstawowy wcięty 3"/>
    <w:basedOn w:val="Normalny"/>
    <w:pPr>
      <w:ind w:left="142" w:hanging="142"/>
      <w:jc w:val="both"/>
    </w:pPr>
    <w:rPr>
      <w:szCs w:val="20"/>
    </w:rPr>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rPr>
      <w:sz w:val="20"/>
      <w:szCs w:val="20"/>
    </w:rPr>
  </w:style>
  <w:style w:type="paragraph" w:customStyle="1" w:styleId="StylTekstpodstawowyArialNarrowPogrubienie">
    <w:name w:val="Styl Tekst podstawowy + Arial Narrow Pogrubienie"/>
    <w:basedOn w:val="Tekstpodstawowy"/>
    <w:pPr>
      <w:spacing w:after="0"/>
      <w:jc w:val="both"/>
    </w:pPr>
    <w:rPr>
      <w:rFonts w:ascii="Arial Narrow" w:hAnsi="Arial Narrow"/>
      <w:b/>
      <w:bCs/>
      <w:sz w:val="20"/>
    </w:rPr>
  </w:style>
  <w:style w:type="paragraph" w:customStyle="1" w:styleId="1">
    <w:name w:val="1."/>
    <w:basedOn w:val="Normalny"/>
    <w:pPr>
      <w:tabs>
        <w:tab w:val="left" w:pos="309"/>
      </w:tabs>
      <w:spacing w:line="258" w:lineRule="atLeast"/>
      <w:ind w:left="312" w:hanging="312"/>
      <w:jc w:val="both"/>
    </w:pPr>
    <w:rPr>
      <w:rFonts w:ascii="FrankfurtGothic" w:hAnsi="FrankfurtGothic"/>
      <w:color w:val="000000"/>
      <w:sz w:val="17"/>
      <w:szCs w:val="20"/>
    </w:rPr>
  </w:style>
  <w:style w:type="paragraph" w:customStyle="1" w:styleId="myslnik">
    <w:name w:val="myslnik"/>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ind w:left="345" w:right="-263"/>
      <w:jc w:val="both"/>
    </w:pPr>
    <w:rPr>
      <w:sz w:val="22"/>
    </w:rPr>
  </w:style>
  <w:style w:type="paragraph" w:styleId="Tekstprzypisukocowego">
    <w:name w:val="endnote text"/>
    <w:basedOn w:val="Normalny"/>
    <w:rPr>
      <w:sz w:val="20"/>
      <w:szCs w:val="20"/>
    </w:rPr>
  </w:style>
  <w:style w:type="paragraph" w:customStyle="1" w:styleId="Nagwek10">
    <w:name w:val="Nagłówek1"/>
    <w:basedOn w:val="Normalny"/>
    <w:next w:val="Tekstpodstawowy"/>
    <w:pPr>
      <w:keepNext/>
      <w:widowControl w:val="0"/>
      <w:spacing w:before="240" w:after="120"/>
    </w:pPr>
    <w:rPr>
      <w:rFonts w:ascii="Arial" w:eastAsia="MS Mincho" w:hAnsi="Arial" w:cs="Tahoma"/>
      <w:kern w:val="1"/>
      <w:sz w:val="28"/>
      <w:szCs w:val="28"/>
    </w:rPr>
  </w:style>
  <w:style w:type="paragraph" w:customStyle="1" w:styleId="Podpis1">
    <w:name w:val="Podpis1"/>
    <w:basedOn w:val="Normalny"/>
    <w:pPr>
      <w:widowControl w:val="0"/>
      <w:suppressLineNumbers/>
      <w:spacing w:before="120" w:after="120"/>
    </w:pPr>
    <w:rPr>
      <w:rFonts w:eastAsia="Arial Unicode MS" w:cs="Tahoma"/>
      <w:i/>
      <w:iCs/>
      <w:kern w:val="1"/>
    </w:rPr>
  </w:style>
  <w:style w:type="paragraph" w:customStyle="1" w:styleId="Tekstpodstawowy21">
    <w:name w:val="Tekst podstawowy 21"/>
    <w:basedOn w:val="Normalny"/>
    <w:pPr>
      <w:widowControl w:val="0"/>
    </w:pPr>
    <w:rPr>
      <w:rFonts w:ascii="Arial" w:eastAsia="Arial Unicode MS" w:hAnsi="Arial"/>
      <w:kern w:val="1"/>
      <w:sz w:val="22"/>
    </w:rPr>
  </w:style>
  <w:style w:type="paragraph" w:customStyle="1" w:styleId="Zawartotabeli">
    <w:name w:val="Zawartość tabeli"/>
    <w:basedOn w:val="Normalny"/>
    <w:pPr>
      <w:widowControl w:val="0"/>
      <w:suppressLineNumbers/>
    </w:pPr>
    <w:rPr>
      <w:rFonts w:eastAsia="Arial Unicode MS"/>
      <w:kern w:val="1"/>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blokowy">
    <w:name w:val="Block Text"/>
    <w:basedOn w:val="Normalny"/>
    <w:rsid w:val="00050A4E"/>
    <w:pPr>
      <w:suppressAutoHyphens w:val="0"/>
      <w:ind w:left="345" w:right="-263"/>
      <w:jc w:val="both"/>
    </w:pPr>
    <w:rPr>
      <w:sz w:val="22"/>
      <w:lang w:eastAsia="pl-PL"/>
    </w:rPr>
  </w:style>
  <w:style w:type="character" w:styleId="Odwoaniedokomentarza">
    <w:name w:val="annotation reference"/>
    <w:semiHidden/>
    <w:rsid w:val="005A63E4"/>
    <w:rPr>
      <w:sz w:val="16"/>
      <w:szCs w:val="16"/>
    </w:rPr>
  </w:style>
  <w:style w:type="paragraph" w:styleId="Tekstkomentarza">
    <w:name w:val="annotation text"/>
    <w:basedOn w:val="Normalny"/>
    <w:semiHidden/>
    <w:rsid w:val="005A63E4"/>
    <w:rPr>
      <w:sz w:val="20"/>
      <w:szCs w:val="20"/>
    </w:rPr>
  </w:style>
  <w:style w:type="table" w:styleId="Tabela-Siatka">
    <w:name w:val="Table Grid"/>
    <w:basedOn w:val="Standardowy"/>
    <w:rsid w:val="00A10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3F58C7"/>
    <w:pPr>
      <w:spacing w:after="120"/>
    </w:pPr>
    <w:rPr>
      <w:sz w:val="16"/>
      <w:szCs w:val="16"/>
    </w:rPr>
  </w:style>
  <w:style w:type="character" w:customStyle="1" w:styleId="Nagwek1Znak">
    <w:name w:val="Nagłówek 1 Znak"/>
    <w:link w:val="Nagwek1"/>
    <w:rsid w:val="003431BA"/>
    <w:rPr>
      <w:b/>
      <w:color w:val="000000"/>
      <w:sz w:val="24"/>
      <w:szCs w:val="24"/>
      <w:u w:val="single"/>
      <w:lang w:eastAsia="ar-SA"/>
    </w:rPr>
  </w:style>
  <w:style w:type="character" w:customStyle="1" w:styleId="NagwekZnak">
    <w:name w:val="Nagłówek Znak"/>
    <w:link w:val="Nagwek"/>
    <w:rsid w:val="007E0D46"/>
    <w:rPr>
      <w:lang w:eastAsia="ar-SA"/>
    </w:rPr>
  </w:style>
  <w:style w:type="paragraph" w:styleId="Tekstpodstawowy2">
    <w:name w:val="Body Text 2"/>
    <w:basedOn w:val="Normalny"/>
    <w:link w:val="Tekstpodstawowy2Znak"/>
    <w:rsid w:val="009A3E83"/>
    <w:pPr>
      <w:spacing w:after="120" w:line="480" w:lineRule="auto"/>
    </w:pPr>
  </w:style>
  <w:style w:type="character" w:customStyle="1" w:styleId="Tekstpodstawowy2Znak">
    <w:name w:val="Tekst podstawowy 2 Znak"/>
    <w:link w:val="Tekstpodstawowy2"/>
    <w:rsid w:val="009A3E83"/>
    <w:rPr>
      <w:sz w:val="24"/>
      <w:szCs w:val="24"/>
      <w:lang w:eastAsia="ar-SA"/>
    </w:rPr>
  </w:style>
  <w:style w:type="paragraph" w:customStyle="1" w:styleId="WW-Tekstpodstawowy2">
    <w:name w:val="WW-Tekst podstawowy 2"/>
    <w:basedOn w:val="Normalny"/>
    <w:rsid w:val="00195B68"/>
    <w:pPr>
      <w:widowControl w:val="0"/>
      <w:jc w:val="center"/>
    </w:pPr>
    <w:rPr>
      <w:rFonts w:eastAsia="Arial Unicode MS"/>
      <w:b/>
      <w:bCs/>
      <w:sz w:val="28"/>
      <w:szCs w:val="20"/>
    </w:rPr>
  </w:style>
  <w:style w:type="character" w:customStyle="1" w:styleId="Nagwek4Znak">
    <w:name w:val="Nagłówek 4 Znak"/>
    <w:link w:val="Nagwek4"/>
    <w:semiHidden/>
    <w:rsid w:val="00195B68"/>
    <w:rPr>
      <w:rFonts w:ascii="Calibri" w:eastAsia="Times New Roman" w:hAnsi="Calibri" w:cs="Times New Roman"/>
      <w:b/>
      <w:bCs/>
      <w:sz w:val="28"/>
      <w:szCs w:val="28"/>
      <w:lang w:eastAsia="ar-SA"/>
    </w:rPr>
  </w:style>
  <w:style w:type="character" w:customStyle="1" w:styleId="StopkaZnak">
    <w:name w:val="Stopka Znak"/>
    <w:link w:val="Stopka"/>
    <w:rsid w:val="00195B68"/>
    <w:rPr>
      <w:sz w:val="24"/>
      <w:szCs w:val="24"/>
      <w:lang w:eastAsia="ar-SA"/>
    </w:rPr>
  </w:style>
  <w:style w:type="character" w:customStyle="1" w:styleId="text">
    <w:name w:val="text"/>
    <w:rsid w:val="006A0215"/>
  </w:style>
  <w:style w:type="character" w:customStyle="1" w:styleId="TekstpodstawowywcityZnak">
    <w:name w:val="Tekst podstawowy wcięty Znak"/>
    <w:link w:val="Tekstpodstawowywcity"/>
    <w:rsid w:val="00DF2732"/>
    <w:rPr>
      <w:b/>
      <w:bCs/>
      <w:color w:val="000000"/>
      <w:sz w:val="24"/>
      <w:szCs w:val="24"/>
      <w:u w:val="single"/>
      <w:lang w:eastAsia="ar-SA"/>
    </w:rPr>
  </w:style>
  <w:style w:type="paragraph" w:customStyle="1" w:styleId="Tretekstu">
    <w:name w:val="Treść tekstu"/>
    <w:basedOn w:val="Normalny"/>
    <w:rsid w:val="003C64D3"/>
    <w:pPr>
      <w:widowControl w:val="0"/>
      <w:suppressAutoHyphens w:val="0"/>
      <w:autoSpaceDE w:val="0"/>
      <w:autoSpaceDN w:val="0"/>
      <w:adjustRightInd w:val="0"/>
      <w:spacing w:line="360" w:lineRule="auto"/>
      <w:jc w:val="both"/>
    </w:pPr>
    <w:rPr>
      <w:rFonts w:ascii="Nimbus Roman No9 L" w:hAnsi="Nimbus Roman No9 L"/>
      <w:lang w:eastAsia="pl-PL"/>
    </w:rPr>
  </w:style>
  <w:style w:type="paragraph" w:styleId="Akapitzlist">
    <w:name w:val="List Paragraph"/>
    <w:basedOn w:val="Normalny"/>
    <w:uiPriority w:val="34"/>
    <w:qFormat/>
    <w:rsid w:val="003C7B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spacing w:before="120" w:after="120"/>
      <w:jc w:val="both"/>
      <w:outlineLvl w:val="0"/>
    </w:pPr>
    <w:rPr>
      <w:b/>
      <w:color w:val="000000"/>
      <w:u w:val="single"/>
    </w:rPr>
  </w:style>
  <w:style w:type="paragraph" w:styleId="Nagwek2">
    <w:name w:val="heading 2"/>
    <w:basedOn w:val="Normalny"/>
    <w:next w:val="Normalny"/>
    <w:qFormat/>
    <w:pPr>
      <w:keepNext/>
      <w:tabs>
        <w:tab w:val="left" w:pos="360"/>
      </w:tabs>
      <w:spacing w:before="120" w:after="120"/>
      <w:ind w:left="360" w:hanging="360"/>
      <w:jc w:val="both"/>
      <w:outlineLvl w:val="1"/>
    </w:pPr>
    <w:rPr>
      <w:b/>
      <w:color w:val="000000"/>
      <w:u w:val="singl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195B68"/>
    <w:pPr>
      <w:keepNext/>
      <w:spacing w:before="240" w:after="60"/>
      <w:outlineLvl w:val="3"/>
    </w:pPr>
    <w:rPr>
      <w:rFonts w:ascii="Calibri" w:hAnsi="Calibri"/>
      <w:b/>
      <w:bCs/>
      <w:sz w:val="28"/>
      <w:szCs w:val="28"/>
    </w:rPr>
  </w:style>
  <w:style w:type="paragraph" w:styleId="Nagwek6">
    <w:name w:val="heading 6"/>
    <w:basedOn w:val="Normalny"/>
    <w:next w:val="Normalny"/>
    <w:qFormat/>
    <w:pPr>
      <w:keepNext/>
      <w:spacing w:line="360" w:lineRule="atLeast"/>
      <w:jc w:val="center"/>
      <w:outlineLvl w:val="5"/>
    </w:pPr>
    <w:rPr>
      <w:b/>
    </w:rPr>
  </w:style>
  <w:style w:type="paragraph" w:styleId="Nagwek7">
    <w:name w:val="heading 7"/>
    <w:basedOn w:val="Normalny"/>
    <w:next w:val="Normalny"/>
    <w:qFormat/>
    <w:pPr>
      <w:keepNext/>
      <w:numPr>
        <w:ilvl w:val="6"/>
        <w:numId w:val="1"/>
      </w:numPr>
      <w:spacing w:before="120"/>
      <w:ind w:left="714" w:hanging="357"/>
      <w:outlineLvl w:val="6"/>
    </w:pPr>
    <w:rPr>
      <w:bCs/>
      <w:color w:val="000000"/>
      <w:sz w:val="28"/>
    </w:rPr>
  </w:style>
  <w:style w:type="paragraph" w:styleId="Nagwek9">
    <w:name w:val="heading 9"/>
    <w:basedOn w:val="Normalny"/>
    <w:next w:val="Normalny"/>
    <w:qFormat/>
    <w:pPr>
      <w:keepNext/>
      <w:numPr>
        <w:numId w:val="2"/>
      </w:numPr>
      <w:jc w:val="both"/>
      <w:outlineLvl w:val="8"/>
    </w:pPr>
    <w:rPr>
      <w:b/>
      <w:bCs/>
      <w:sz w:val="2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0z0">
    <w:name w:val="WW8Num20z0"/>
    <w:rPr>
      <w:rFonts w:ascii="Symbol" w:hAnsi="Symbol"/>
      <w:color w:val="auto"/>
      <w:sz w:val="16"/>
      <w:szCs w:val="16"/>
    </w:rPr>
  </w:style>
  <w:style w:type="character" w:customStyle="1" w:styleId="WW8Num20z1">
    <w:name w:val="WW8Num20z1"/>
    <w:rPr>
      <w:b w:val="0"/>
      <w:i w:val="0"/>
      <w:color w:val="auto"/>
      <w:sz w:val="20"/>
      <w:szCs w:val="20"/>
    </w:rPr>
  </w:style>
  <w:style w:type="character" w:customStyle="1" w:styleId="WW8Num20z2">
    <w:name w:val="WW8Num20z2"/>
    <w:rPr>
      <w:rFonts w:ascii="Times New Roman" w:eastAsia="Times New Roman" w:hAnsi="Times New Roman" w:cs="Times New Roman"/>
    </w:rPr>
  </w:style>
  <w:style w:type="character" w:customStyle="1" w:styleId="WW8Num20z6">
    <w:name w:val="WW8Num20z6"/>
    <w:rPr>
      <w:rFonts w:ascii="Symbol" w:hAnsi="Symbol"/>
    </w:rPr>
  </w:style>
  <w:style w:type="character" w:customStyle="1" w:styleId="WW8Num20z7">
    <w:name w:val="WW8Num20z7"/>
    <w:rPr>
      <w:rFonts w:ascii="Courier New" w:hAnsi="Courier New" w:cs="Courier New"/>
    </w:rPr>
  </w:style>
  <w:style w:type="character" w:customStyle="1" w:styleId="WW8Num20z8">
    <w:name w:val="WW8Num20z8"/>
    <w:rPr>
      <w:rFonts w:ascii="Wingdings" w:hAnsi="Wingdings"/>
    </w:rPr>
  </w:style>
  <w:style w:type="character" w:customStyle="1" w:styleId="WW8Num21z5">
    <w:name w:val="WW8Num21z5"/>
    <w:rPr>
      <w:rFonts w:ascii="Times New Roman" w:eastAsia="Times New Roman" w:hAnsi="Times New Roman" w:cs="Times New Roman"/>
    </w:rPr>
  </w:style>
  <w:style w:type="character" w:customStyle="1" w:styleId="WW8Num21z6">
    <w:name w:val="WW8Num21z6"/>
    <w:rPr>
      <w:rFonts w:cs="Times New Roman"/>
    </w:rPr>
  </w:style>
  <w:style w:type="character" w:customStyle="1" w:styleId="WW8Num24z0">
    <w:name w:val="WW8Num24z0"/>
    <w:rPr>
      <w:rFonts w:ascii="Arial Narrow" w:eastAsia="Times New Roman" w:hAnsi="Arial Narrow" w:cs="Arial"/>
    </w:rPr>
  </w:style>
  <w:style w:type="character" w:customStyle="1" w:styleId="WW8Num25z0">
    <w:name w:val="WW8Num25z0"/>
    <w:rPr>
      <w:rFonts w:ascii="Symbol" w:eastAsia="Times New Roman" w:hAnsi="Symbol" w:cs="Times New Roman"/>
    </w:rPr>
  </w:style>
  <w:style w:type="character" w:customStyle="1" w:styleId="WW8Num28z1">
    <w:name w:val="WW8Num28z1"/>
    <w:rPr>
      <w:rFonts w:ascii="Times New Roman" w:eastAsia="Times New Roman" w:hAnsi="Times New Roman" w:cs="Times New Roman"/>
      <w:b w:val="0"/>
      <w:i w:val="0"/>
      <w:color w:val="000000"/>
      <w:sz w:val="22"/>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sz w:val="16"/>
    </w:rPr>
  </w:style>
  <w:style w:type="character" w:customStyle="1" w:styleId="WW8Num31z0">
    <w:name w:val="WW8Num31z0"/>
    <w:rPr>
      <w:rFonts w:ascii="Times New Roman" w:hAnsi="Times New Roman"/>
      <w:b w:val="0"/>
      <w:i w:val="0"/>
      <w:sz w:val="24"/>
    </w:rPr>
  </w:style>
  <w:style w:type="character" w:customStyle="1" w:styleId="WW8Num31z1">
    <w:name w:val="WW8Num31z1"/>
    <w:rPr>
      <w:b w:val="0"/>
    </w:rPr>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Arial Narrow" w:hAnsi="Arial Narrow"/>
      <w:sz w:val="22"/>
    </w:rPr>
  </w:style>
  <w:style w:type="character" w:customStyle="1" w:styleId="WW8Num39z2">
    <w:name w:val="WW8Num39z2"/>
    <w:rPr>
      <w:rFonts w:ascii="Wingdings" w:hAnsi="Wingdings"/>
    </w:rPr>
  </w:style>
  <w:style w:type="character" w:customStyle="1" w:styleId="WW8Num40z1">
    <w:name w:val="WW8Num40z1"/>
    <w:rPr>
      <w:b w:val="0"/>
    </w:rPr>
  </w:style>
  <w:style w:type="character" w:customStyle="1" w:styleId="WW8Num41z0">
    <w:name w:val="WW8Num41z0"/>
    <w:rPr>
      <w:rFonts w:ascii="Wingdings" w:hAnsi="Wingdings"/>
    </w:rPr>
  </w:style>
  <w:style w:type="character" w:customStyle="1" w:styleId="WW8Num41z1">
    <w:name w:val="WW8Num41z1"/>
    <w:rPr>
      <w:rFonts w:ascii="Symbol" w:hAnsi="Symbol"/>
    </w:rPr>
  </w:style>
  <w:style w:type="character" w:customStyle="1" w:styleId="WW8Num41z4">
    <w:name w:val="WW8Num41z4"/>
    <w:rPr>
      <w:rFonts w:ascii="Courier New" w:hAnsi="Courier New" w:cs="Courier New"/>
    </w:rPr>
  </w:style>
  <w:style w:type="character" w:customStyle="1" w:styleId="WW8Num44z1">
    <w:name w:val="WW8Num44z1"/>
    <w:rPr>
      <w:rFonts w:ascii="Arial Narrow" w:hAnsi="Arial Narrow"/>
      <w:sz w:val="20"/>
      <w:szCs w:val="20"/>
    </w:rPr>
  </w:style>
  <w:style w:type="character" w:customStyle="1" w:styleId="WW8Num46z1">
    <w:name w:val="WW8Num46z1"/>
    <w:rPr>
      <w:rFonts w:ascii="Courier New" w:hAnsi="Courier New" w:cs="Courier New"/>
    </w:rPr>
  </w:style>
  <w:style w:type="character" w:customStyle="1" w:styleId="WW8Num47z0">
    <w:name w:val="WW8Num47z0"/>
    <w:rPr>
      <w:rFonts w:ascii="Arial Narrow" w:eastAsia="Times New Roman" w:hAnsi="Arial Narrow" w:cs="Arial"/>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51z0">
    <w:name w:val="WW8Num51z0"/>
    <w:rPr>
      <w:rFonts w:ascii="Symbol" w:hAnsi="Symbol"/>
      <w:sz w:val="20"/>
      <w:szCs w:val="20"/>
    </w:rPr>
  </w:style>
  <w:style w:type="character" w:customStyle="1" w:styleId="WW8Num51z1">
    <w:name w:val="WW8Num51z1"/>
    <w:rPr>
      <w:rFonts w:ascii="Symbol" w:hAnsi="Symbol"/>
      <w:sz w:val="16"/>
      <w:szCs w:val="16"/>
    </w:rPr>
  </w:style>
  <w:style w:type="character" w:customStyle="1" w:styleId="WW8Num51z2">
    <w:name w:val="WW8Num51z2"/>
    <w:rPr>
      <w:rFonts w:ascii="Wingdings" w:hAnsi="Wingdings"/>
    </w:rPr>
  </w:style>
  <w:style w:type="character" w:customStyle="1" w:styleId="WW8Num55z1">
    <w:name w:val="WW8Num55z1"/>
    <w:rPr>
      <w:rFonts w:ascii="Times New Roman" w:eastAsia="Times New Roman" w:hAnsi="Times New Roman" w:cs="Times New Roman"/>
    </w:rPr>
  </w:style>
  <w:style w:type="character" w:customStyle="1" w:styleId="WW8Num56z0">
    <w:name w:val="WW8Num56z0"/>
    <w:rPr>
      <w:b w:val="0"/>
    </w:rPr>
  </w:style>
  <w:style w:type="character" w:customStyle="1" w:styleId="WW8Num56z1">
    <w:name w:val="WW8Num56z1"/>
    <w:rPr>
      <w:rFonts w:ascii="Times New Roman" w:eastAsia="Times New Roman" w:hAnsi="Times New Roman" w:cs="Times New Roman"/>
      <w:b w:val="0"/>
    </w:rPr>
  </w:style>
  <w:style w:type="character" w:customStyle="1" w:styleId="WW8Num56z2">
    <w:name w:val="WW8Num56z2"/>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Arial Narrow" w:eastAsia="Times New Roman" w:hAnsi="Arial Narrow" w:cs="Arial"/>
    </w:rPr>
  </w:style>
  <w:style w:type="character" w:customStyle="1" w:styleId="WW8Num59z3">
    <w:name w:val="WW8Num59z3"/>
    <w:rPr>
      <w:b w:val="0"/>
      <w:i w:val="0"/>
    </w:rPr>
  </w:style>
  <w:style w:type="character" w:customStyle="1" w:styleId="WW8Num63z0">
    <w:name w:val="WW8Num63z0"/>
    <w:rPr>
      <w:b/>
      <w:sz w:val="28"/>
      <w:szCs w:val="28"/>
    </w:rPr>
  </w:style>
  <w:style w:type="character" w:customStyle="1" w:styleId="WW8Num66z1">
    <w:name w:val="WW8Num66z1"/>
    <w:rPr>
      <w:rFonts w:ascii="Times New Roman" w:eastAsia="Times New Roman" w:hAnsi="Times New Roman" w:cs="Times New Roman"/>
    </w:rPr>
  </w:style>
  <w:style w:type="character" w:customStyle="1" w:styleId="Domylnaczcionkaakapitu1">
    <w:name w:val="Domyślna czcionka akapitu1"/>
  </w:style>
  <w:style w:type="character" w:customStyle="1" w:styleId="azbestb1">
    <w:name w:val="azbest_b1"/>
    <w:rPr>
      <w:rFonts w:ascii="Verdana" w:hAnsi="Verdana"/>
      <w:b/>
      <w:bCs/>
      <w:i w:val="0"/>
      <w:iCs w:val="0"/>
      <w:caps w:val="0"/>
      <w:smallCaps w:val="0"/>
      <w:strike w:val="0"/>
      <w:dstrike w:val="0"/>
      <w:color w:val="CC3333"/>
      <w:sz w:val="18"/>
      <w:szCs w:val="18"/>
      <w:u w:val="none"/>
    </w:rPr>
  </w:style>
  <w:style w:type="character" w:styleId="Hipercze">
    <w:name w:val="Hyperlink"/>
    <w:rPr>
      <w:color w:val="0000FF"/>
      <w:u w:val="single"/>
    </w:rPr>
  </w:style>
  <w:style w:type="character" w:styleId="Numerstrony">
    <w:name w:val="page number"/>
    <w:basedOn w:val="Domylnaczcionkaakapitu1"/>
  </w:style>
  <w:style w:type="character" w:customStyle="1" w:styleId="c101">
    <w:name w:val="c101"/>
    <w:rPr>
      <w:rFonts w:ascii="MS Sans Serif" w:hAnsi="MS Sans Serif"/>
      <w:sz w:val="20"/>
      <w:szCs w:val="20"/>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c41">
    <w:name w:val="c41"/>
    <w:rPr>
      <w:rFonts w:ascii="MS Sans Serif" w:hAnsi="MS Sans Serif"/>
      <w:sz w:val="20"/>
      <w:szCs w:val="20"/>
    </w:rPr>
  </w:style>
  <w:style w:type="character" w:customStyle="1" w:styleId="ZnakZnak1">
    <w:name w:val="Znak Znak1"/>
    <w:basedOn w:val="Domylnaczcionkaakapitu1"/>
  </w:style>
  <w:style w:type="character" w:customStyle="1" w:styleId="StylTekstpodstawowyArialNarrowPogrubienieZnak">
    <w:name w:val="Styl Tekst podstawowy + Arial Narrow Pogrubienie Znak"/>
    <w:rPr>
      <w:rFonts w:ascii="Arial Narrow" w:hAnsi="Arial Narrow"/>
      <w:b/>
      <w:bCs/>
      <w:szCs w:val="24"/>
      <w:lang w:val="pl-PL" w:eastAsia="ar-SA" w:bidi="ar-SA"/>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szCs w:val="24"/>
    </w:rPr>
  </w:style>
  <w:style w:type="character" w:customStyle="1" w:styleId="PodtytuZnak">
    <w:name w:val="Podtytuł Znak"/>
    <w:rPr>
      <w:rFonts w:ascii="Cambria" w:eastAsia="Times New Roman" w:hAnsi="Cambria" w:cs="Times New Roman"/>
      <w:i/>
      <w:iCs/>
      <w:color w:val="4F81BD"/>
      <w:spacing w:val="15"/>
      <w:kern w:val="1"/>
      <w:sz w:val="24"/>
      <w:szCs w:val="24"/>
    </w:rPr>
  </w:style>
  <w:style w:type="character" w:customStyle="1" w:styleId="TytuZnak">
    <w:name w:val="Tytuł Znak"/>
    <w:rPr>
      <w:b/>
      <w:sz w:val="24"/>
    </w:rPr>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sz w:val="20"/>
      <w:szCs w:val="20"/>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sz w:val="20"/>
      <w:szCs w:val="20"/>
    </w:rPr>
  </w:style>
  <w:style w:type="character" w:customStyle="1" w:styleId="WW8Num11z0">
    <w:name w:val="WW8Num11z0"/>
    <w:rPr>
      <w:rFonts w:ascii="Symbol" w:hAnsi="Symbol"/>
    </w:rPr>
  </w:style>
  <w:style w:type="character" w:customStyle="1" w:styleId="WW8Num12z0">
    <w:name w:val="WW8Num12z0"/>
    <w:rPr>
      <w:rFonts w:ascii="Symbol" w:hAnsi="Symbol"/>
      <w:sz w:val="20"/>
      <w:szCs w:val="2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54z0">
    <w:name w:val="WW8Num54z0"/>
    <w:rPr>
      <w:rFonts w:ascii="Symbol" w:hAnsi="Symbol"/>
      <w:sz w:val="20"/>
      <w:szCs w:val="20"/>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1z3">
    <w:name w:val="WW8Num51z3"/>
    <w:rPr>
      <w:rFonts w:ascii="Symbol" w:hAnsi="Symbol"/>
    </w:rPr>
  </w:style>
  <w:style w:type="character" w:customStyle="1" w:styleId="WW8Num51z4">
    <w:name w:val="WW8Num51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Symbolewypunktowania">
    <w:name w:val="Symbole wypunktowania"/>
    <w:rPr>
      <w:rFonts w:ascii="OpenSymbol" w:eastAsia="OpenSymbol" w:hAnsi="OpenSymbol" w:cs="OpenSymbol"/>
    </w:rPr>
  </w:style>
  <w:style w:type="character" w:customStyle="1" w:styleId="ZnakZnak">
    <w:name w:val="Znak Znak"/>
    <w:rPr>
      <w:bCs/>
      <w:color w:val="000000"/>
      <w:sz w:val="22"/>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numeracji">
    <w:name w:val="Znaki numeracji"/>
    <w:rPr>
      <w:sz w:val="20"/>
      <w:szCs w:val="20"/>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Arial Unicode MS" w:cs="Tahoma"/>
      <w:kern w:val="1"/>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widowControl w:val="0"/>
      <w:suppressLineNumbers/>
    </w:pPr>
    <w:rPr>
      <w:rFonts w:eastAsia="Arial Unicode MS" w:cs="Tahoma"/>
      <w:kern w:val="1"/>
    </w:rPr>
  </w:style>
  <w:style w:type="paragraph" w:customStyle="1" w:styleId="Tekstpodstawowywcity21">
    <w:name w:val="Tekst podstawowy wcięty 21"/>
    <w:basedOn w:val="Normalny"/>
    <w:pPr>
      <w:ind w:left="851" w:hanging="851"/>
      <w:jc w:val="both"/>
    </w:pPr>
    <w:rPr>
      <w:b/>
    </w:rPr>
  </w:style>
  <w:style w:type="paragraph" w:customStyle="1" w:styleId="Tekstpodstawowy22">
    <w:name w:val="Tekst podstawowy 22"/>
    <w:basedOn w:val="Normalny"/>
    <w:pPr>
      <w:spacing w:after="120" w:line="480" w:lineRule="auto"/>
    </w:pPr>
  </w:style>
  <w:style w:type="paragraph" w:styleId="NormalnyWeb">
    <w:name w:val="Normal (Web)"/>
    <w:basedOn w:val="Normalny"/>
    <w:pPr>
      <w:spacing w:before="280" w:after="280"/>
      <w:jc w:val="both"/>
    </w:pPr>
    <w:rPr>
      <w:sz w:val="20"/>
      <w:szCs w:val="20"/>
    </w:rPr>
  </w:style>
  <w:style w:type="paragraph" w:customStyle="1" w:styleId="Tekstpodstawowywcity31">
    <w:name w:val="Tekst podstawowy wcięty 31"/>
    <w:basedOn w:val="Normalny"/>
    <w:pPr>
      <w:spacing w:after="120"/>
      <w:ind w:left="283"/>
    </w:pPr>
    <w:rPr>
      <w:sz w:val="16"/>
      <w:szCs w:val="16"/>
    </w:rPr>
  </w:style>
  <w:style w:type="paragraph" w:styleId="Tytu">
    <w:name w:val="Title"/>
    <w:basedOn w:val="Normalny"/>
    <w:next w:val="Podtytu"/>
    <w:qFormat/>
    <w:pPr>
      <w:jc w:val="center"/>
    </w:pPr>
    <w:rPr>
      <w:b/>
      <w:szCs w:val="20"/>
    </w:rPr>
  </w:style>
  <w:style w:type="paragraph" w:styleId="Podtytu">
    <w:name w:val="Subtitle"/>
    <w:basedOn w:val="Normalny"/>
    <w:next w:val="Normalny"/>
    <w:qFormat/>
    <w:pPr>
      <w:widowControl w:val="0"/>
    </w:pPr>
    <w:rPr>
      <w:rFonts w:ascii="Cambria" w:hAnsi="Cambria"/>
      <w:i/>
      <w:iCs/>
      <w:color w:val="4F81BD"/>
      <w:spacing w:val="15"/>
      <w:kern w:val="1"/>
    </w:rPr>
  </w:style>
  <w:style w:type="paragraph" w:styleId="Nagwek">
    <w:name w:val="header"/>
    <w:basedOn w:val="Normalny"/>
    <w:link w:val="NagwekZnak"/>
    <w:pPr>
      <w:tabs>
        <w:tab w:val="center" w:pos="4819"/>
        <w:tab w:val="right" w:pos="9071"/>
      </w:tabs>
    </w:pPr>
    <w:rPr>
      <w:sz w:val="20"/>
      <w:szCs w:val="20"/>
    </w:rPr>
  </w:style>
  <w:style w:type="paragraph" w:styleId="Tekstpodstawowywcity">
    <w:name w:val="Body Text Indent"/>
    <w:basedOn w:val="Normalny"/>
    <w:link w:val="TekstpodstawowywcityZnak"/>
    <w:pPr>
      <w:spacing w:before="120"/>
      <w:ind w:left="180"/>
      <w:jc w:val="both"/>
    </w:pPr>
    <w:rPr>
      <w:b/>
      <w:bCs/>
      <w:color w:val="000000"/>
      <w:u w:val="single"/>
    </w:rPr>
  </w:style>
  <w:style w:type="paragraph" w:customStyle="1" w:styleId="Tekstpodstawowy31">
    <w:name w:val="Tekst podstawowy 31"/>
    <w:basedOn w:val="Normalny"/>
    <w:pPr>
      <w:spacing w:after="120"/>
      <w:jc w:val="both"/>
    </w:pPr>
    <w:rPr>
      <w:bCs/>
      <w:color w:val="000000"/>
      <w:sz w:val="22"/>
    </w:rPr>
  </w:style>
  <w:style w:type="paragraph" w:customStyle="1" w:styleId="WW-Tekstpodstawowywcity3">
    <w:name w:val="WW-Tekst podstawowy wcięty 3"/>
    <w:basedOn w:val="Normalny"/>
    <w:pPr>
      <w:ind w:left="142" w:hanging="142"/>
      <w:jc w:val="both"/>
    </w:pPr>
    <w:rPr>
      <w:szCs w:val="20"/>
    </w:rPr>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rPr>
      <w:sz w:val="20"/>
      <w:szCs w:val="20"/>
    </w:rPr>
  </w:style>
  <w:style w:type="paragraph" w:customStyle="1" w:styleId="StylTekstpodstawowyArialNarrowPogrubienie">
    <w:name w:val="Styl Tekst podstawowy + Arial Narrow Pogrubienie"/>
    <w:basedOn w:val="Tekstpodstawowy"/>
    <w:pPr>
      <w:spacing w:after="0"/>
      <w:jc w:val="both"/>
    </w:pPr>
    <w:rPr>
      <w:rFonts w:ascii="Arial Narrow" w:hAnsi="Arial Narrow"/>
      <w:b/>
      <w:bCs/>
      <w:sz w:val="20"/>
    </w:rPr>
  </w:style>
  <w:style w:type="paragraph" w:customStyle="1" w:styleId="1">
    <w:name w:val="1."/>
    <w:basedOn w:val="Normalny"/>
    <w:pPr>
      <w:tabs>
        <w:tab w:val="left" w:pos="309"/>
      </w:tabs>
      <w:spacing w:line="258" w:lineRule="atLeast"/>
      <w:ind w:left="312" w:hanging="312"/>
      <w:jc w:val="both"/>
    </w:pPr>
    <w:rPr>
      <w:rFonts w:ascii="FrankfurtGothic" w:hAnsi="FrankfurtGothic"/>
      <w:color w:val="000000"/>
      <w:sz w:val="17"/>
      <w:szCs w:val="20"/>
    </w:rPr>
  </w:style>
  <w:style w:type="paragraph" w:customStyle="1" w:styleId="myslnik">
    <w:name w:val="myslnik"/>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ind w:left="345" w:right="-263"/>
      <w:jc w:val="both"/>
    </w:pPr>
    <w:rPr>
      <w:sz w:val="22"/>
    </w:rPr>
  </w:style>
  <w:style w:type="paragraph" w:styleId="Tekstprzypisukocowego">
    <w:name w:val="endnote text"/>
    <w:basedOn w:val="Normalny"/>
    <w:rPr>
      <w:sz w:val="20"/>
      <w:szCs w:val="20"/>
    </w:rPr>
  </w:style>
  <w:style w:type="paragraph" w:customStyle="1" w:styleId="Nagwek10">
    <w:name w:val="Nagłówek1"/>
    <w:basedOn w:val="Normalny"/>
    <w:next w:val="Tekstpodstawowy"/>
    <w:pPr>
      <w:keepNext/>
      <w:widowControl w:val="0"/>
      <w:spacing w:before="240" w:after="120"/>
    </w:pPr>
    <w:rPr>
      <w:rFonts w:ascii="Arial" w:eastAsia="MS Mincho" w:hAnsi="Arial" w:cs="Tahoma"/>
      <w:kern w:val="1"/>
      <w:sz w:val="28"/>
      <w:szCs w:val="28"/>
    </w:rPr>
  </w:style>
  <w:style w:type="paragraph" w:customStyle="1" w:styleId="Podpis1">
    <w:name w:val="Podpis1"/>
    <w:basedOn w:val="Normalny"/>
    <w:pPr>
      <w:widowControl w:val="0"/>
      <w:suppressLineNumbers/>
      <w:spacing w:before="120" w:after="120"/>
    </w:pPr>
    <w:rPr>
      <w:rFonts w:eastAsia="Arial Unicode MS" w:cs="Tahoma"/>
      <w:i/>
      <w:iCs/>
      <w:kern w:val="1"/>
    </w:rPr>
  </w:style>
  <w:style w:type="paragraph" w:customStyle="1" w:styleId="Tekstpodstawowy21">
    <w:name w:val="Tekst podstawowy 21"/>
    <w:basedOn w:val="Normalny"/>
    <w:pPr>
      <w:widowControl w:val="0"/>
    </w:pPr>
    <w:rPr>
      <w:rFonts w:ascii="Arial" w:eastAsia="Arial Unicode MS" w:hAnsi="Arial"/>
      <w:kern w:val="1"/>
      <w:sz w:val="22"/>
    </w:rPr>
  </w:style>
  <w:style w:type="paragraph" w:customStyle="1" w:styleId="Zawartotabeli">
    <w:name w:val="Zawartość tabeli"/>
    <w:basedOn w:val="Normalny"/>
    <w:pPr>
      <w:widowControl w:val="0"/>
      <w:suppressLineNumbers/>
    </w:pPr>
    <w:rPr>
      <w:rFonts w:eastAsia="Arial Unicode MS"/>
      <w:kern w:val="1"/>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blokowy">
    <w:name w:val="Block Text"/>
    <w:basedOn w:val="Normalny"/>
    <w:rsid w:val="00050A4E"/>
    <w:pPr>
      <w:suppressAutoHyphens w:val="0"/>
      <w:ind w:left="345" w:right="-263"/>
      <w:jc w:val="both"/>
    </w:pPr>
    <w:rPr>
      <w:sz w:val="22"/>
      <w:lang w:eastAsia="pl-PL"/>
    </w:rPr>
  </w:style>
  <w:style w:type="character" w:styleId="Odwoaniedokomentarza">
    <w:name w:val="annotation reference"/>
    <w:semiHidden/>
    <w:rsid w:val="005A63E4"/>
    <w:rPr>
      <w:sz w:val="16"/>
      <w:szCs w:val="16"/>
    </w:rPr>
  </w:style>
  <w:style w:type="paragraph" w:styleId="Tekstkomentarza">
    <w:name w:val="annotation text"/>
    <w:basedOn w:val="Normalny"/>
    <w:semiHidden/>
    <w:rsid w:val="005A63E4"/>
    <w:rPr>
      <w:sz w:val="20"/>
      <w:szCs w:val="20"/>
    </w:rPr>
  </w:style>
  <w:style w:type="table" w:styleId="Tabela-Siatka">
    <w:name w:val="Table Grid"/>
    <w:basedOn w:val="Standardowy"/>
    <w:rsid w:val="00A10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3F58C7"/>
    <w:pPr>
      <w:spacing w:after="120"/>
    </w:pPr>
    <w:rPr>
      <w:sz w:val="16"/>
      <w:szCs w:val="16"/>
    </w:rPr>
  </w:style>
  <w:style w:type="character" w:customStyle="1" w:styleId="Nagwek1Znak">
    <w:name w:val="Nagłówek 1 Znak"/>
    <w:link w:val="Nagwek1"/>
    <w:rsid w:val="003431BA"/>
    <w:rPr>
      <w:b/>
      <w:color w:val="000000"/>
      <w:sz w:val="24"/>
      <w:szCs w:val="24"/>
      <w:u w:val="single"/>
      <w:lang w:eastAsia="ar-SA"/>
    </w:rPr>
  </w:style>
  <w:style w:type="character" w:customStyle="1" w:styleId="NagwekZnak">
    <w:name w:val="Nagłówek Znak"/>
    <w:link w:val="Nagwek"/>
    <w:rsid w:val="007E0D46"/>
    <w:rPr>
      <w:lang w:eastAsia="ar-SA"/>
    </w:rPr>
  </w:style>
  <w:style w:type="paragraph" w:styleId="Tekstpodstawowy2">
    <w:name w:val="Body Text 2"/>
    <w:basedOn w:val="Normalny"/>
    <w:link w:val="Tekstpodstawowy2Znak"/>
    <w:rsid w:val="009A3E83"/>
    <w:pPr>
      <w:spacing w:after="120" w:line="480" w:lineRule="auto"/>
    </w:pPr>
  </w:style>
  <w:style w:type="character" w:customStyle="1" w:styleId="Tekstpodstawowy2Znak">
    <w:name w:val="Tekst podstawowy 2 Znak"/>
    <w:link w:val="Tekstpodstawowy2"/>
    <w:rsid w:val="009A3E83"/>
    <w:rPr>
      <w:sz w:val="24"/>
      <w:szCs w:val="24"/>
      <w:lang w:eastAsia="ar-SA"/>
    </w:rPr>
  </w:style>
  <w:style w:type="paragraph" w:customStyle="1" w:styleId="WW-Tekstpodstawowy2">
    <w:name w:val="WW-Tekst podstawowy 2"/>
    <w:basedOn w:val="Normalny"/>
    <w:rsid w:val="00195B68"/>
    <w:pPr>
      <w:widowControl w:val="0"/>
      <w:jc w:val="center"/>
    </w:pPr>
    <w:rPr>
      <w:rFonts w:eastAsia="Arial Unicode MS"/>
      <w:b/>
      <w:bCs/>
      <w:sz w:val="28"/>
      <w:szCs w:val="20"/>
    </w:rPr>
  </w:style>
  <w:style w:type="character" w:customStyle="1" w:styleId="Nagwek4Znak">
    <w:name w:val="Nagłówek 4 Znak"/>
    <w:link w:val="Nagwek4"/>
    <w:semiHidden/>
    <w:rsid w:val="00195B68"/>
    <w:rPr>
      <w:rFonts w:ascii="Calibri" w:eastAsia="Times New Roman" w:hAnsi="Calibri" w:cs="Times New Roman"/>
      <w:b/>
      <w:bCs/>
      <w:sz w:val="28"/>
      <w:szCs w:val="28"/>
      <w:lang w:eastAsia="ar-SA"/>
    </w:rPr>
  </w:style>
  <w:style w:type="character" w:customStyle="1" w:styleId="StopkaZnak">
    <w:name w:val="Stopka Znak"/>
    <w:link w:val="Stopka"/>
    <w:rsid w:val="00195B68"/>
    <w:rPr>
      <w:sz w:val="24"/>
      <w:szCs w:val="24"/>
      <w:lang w:eastAsia="ar-SA"/>
    </w:rPr>
  </w:style>
  <w:style w:type="character" w:customStyle="1" w:styleId="text">
    <w:name w:val="text"/>
    <w:rsid w:val="006A0215"/>
  </w:style>
  <w:style w:type="character" w:customStyle="1" w:styleId="TekstpodstawowywcityZnak">
    <w:name w:val="Tekst podstawowy wcięty Znak"/>
    <w:link w:val="Tekstpodstawowywcity"/>
    <w:rsid w:val="00DF2732"/>
    <w:rPr>
      <w:b/>
      <w:bCs/>
      <w:color w:val="000000"/>
      <w:sz w:val="24"/>
      <w:szCs w:val="24"/>
      <w:u w:val="single"/>
      <w:lang w:eastAsia="ar-SA"/>
    </w:rPr>
  </w:style>
  <w:style w:type="paragraph" w:customStyle="1" w:styleId="Tretekstu">
    <w:name w:val="Treść tekstu"/>
    <w:basedOn w:val="Normalny"/>
    <w:rsid w:val="003C64D3"/>
    <w:pPr>
      <w:widowControl w:val="0"/>
      <w:suppressAutoHyphens w:val="0"/>
      <w:autoSpaceDE w:val="0"/>
      <w:autoSpaceDN w:val="0"/>
      <w:adjustRightInd w:val="0"/>
      <w:spacing w:line="360" w:lineRule="auto"/>
      <w:jc w:val="both"/>
    </w:pPr>
    <w:rPr>
      <w:rFonts w:ascii="Nimbus Roman No9 L" w:hAnsi="Nimbus Roman No9 L"/>
      <w:lang w:eastAsia="pl-PL"/>
    </w:rPr>
  </w:style>
  <w:style w:type="paragraph" w:styleId="Akapitzlist">
    <w:name w:val="List Paragraph"/>
    <w:basedOn w:val="Normalny"/>
    <w:uiPriority w:val="34"/>
    <w:qFormat/>
    <w:rsid w:val="003C7B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9381">
      <w:bodyDiv w:val="1"/>
      <w:marLeft w:val="0"/>
      <w:marRight w:val="0"/>
      <w:marTop w:val="0"/>
      <w:marBottom w:val="0"/>
      <w:divBdr>
        <w:top w:val="none" w:sz="0" w:space="0" w:color="auto"/>
        <w:left w:val="none" w:sz="0" w:space="0" w:color="auto"/>
        <w:bottom w:val="none" w:sz="0" w:space="0" w:color="auto"/>
        <w:right w:val="none" w:sz="0" w:space="0" w:color="auto"/>
      </w:divBdr>
    </w:div>
    <w:div w:id="1002469577">
      <w:bodyDiv w:val="1"/>
      <w:marLeft w:val="0"/>
      <w:marRight w:val="0"/>
      <w:marTop w:val="0"/>
      <w:marBottom w:val="0"/>
      <w:divBdr>
        <w:top w:val="none" w:sz="0" w:space="0" w:color="auto"/>
        <w:left w:val="none" w:sz="0" w:space="0" w:color="auto"/>
        <w:bottom w:val="none" w:sz="0" w:space="0" w:color="auto"/>
        <w:right w:val="none" w:sz="0" w:space="0" w:color="auto"/>
      </w:divBdr>
    </w:div>
    <w:div w:id="1021009011">
      <w:bodyDiv w:val="1"/>
      <w:marLeft w:val="0"/>
      <w:marRight w:val="0"/>
      <w:marTop w:val="0"/>
      <w:marBottom w:val="0"/>
      <w:divBdr>
        <w:top w:val="none" w:sz="0" w:space="0" w:color="auto"/>
        <w:left w:val="none" w:sz="0" w:space="0" w:color="auto"/>
        <w:bottom w:val="none" w:sz="0" w:space="0" w:color="auto"/>
        <w:right w:val="none" w:sz="0" w:space="0" w:color="auto"/>
      </w:divBdr>
    </w:div>
    <w:div w:id="1626883857">
      <w:bodyDiv w:val="1"/>
      <w:marLeft w:val="0"/>
      <w:marRight w:val="0"/>
      <w:marTop w:val="0"/>
      <w:marBottom w:val="0"/>
      <w:divBdr>
        <w:top w:val="none" w:sz="0" w:space="0" w:color="auto"/>
        <w:left w:val="none" w:sz="0" w:space="0" w:color="auto"/>
        <w:bottom w:val="none" w:sz="0" w:space="0" w:color="auto"/>
        <w:right w:val="none" w:sz="0" w:space="0" w:color="auto"/>
      </w:divBdr>
    </w:div>
    <w:div w:id="1867598731">
      <w:bodyDiv w:val="1"/>
      <w:marLeft w:val="0"/>
      <w:marRight w:val="0"/>
      <w:marTop w:val="0"/>
      <w:marBottom w:val="0"/>
      <w:divBdr>
        <w:top w:val="none" w:sz="0" w:space="0" w:color="auto"/>
        <w:left w:val="none" w:sz="0" w:space="0" w:color="auto"/>
        <w:bottom w:val="none" w:sz="0" w:space="0" w:color="auto"/>
        <w:right w:val="none" w:sz="0" w:space="0" w:color="auto"/>
      </w:divBdr>
    </w:div>
    <w:div w:id="20481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p.wymiarki.pl"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CE47-185D-4346-8FBC-A1974A85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10365</Words>
  <Characters>62193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I</vt:lpstr>
    </vt:vector>
  </TitlesOfParts>
  <Company>SP w ZAGANIU</Company>
  <LinksUpToDate>false</LinksUpToDate>
  <CharactersWithSpaces>72414</CharactersWithSpaces>
  <SharedDoc>false</SharedDoc>
  <HLinks>
    <vt:vector size="18" baseType="variant">
      <vt:variant>
        <vt:i4>1507400</vt:i4>
      </vt:variant>
      <vt:variant>
        <vt:i4>6</vt:i4>
      </vt:variant>
      <vt:variant>
        <vt:i4>0</vt:i4>
      </vt:variant>
      <vt:variant>
        <vt:i4>5</vt:i4>
      </vt:variant>
      <vt:variant>
        <vt:lpwstr>http://www.powiatzaganski.pl/</vt:lpwstr>
      </vt:variant>
      <vt:variant>
        <vt:lpwstr/>
      </vt:variant>
      <vt:variant>
        <vt:i4>327695</vt:i4>
      </vt:variant>
      <vt:variant>
        <vt:i4>3</vt:i4>
      </vt:variant>
      <vt:variant>
        <vt:i4>0</vt:i4>
      </vt:variant>
      <vt:variant>
        <vt:i4>5</vt:i4>
      </vt:variant>
      <vt:variant>
        <vt:lpwstr>http://www.bip.powiatzaganski.pl/</vt:lpwstr>
      </vt:variant>
      <vt:variant>
        <vt:lpwstr/>
      </vt:variant>
      <vt:variant>
        <vt:i4>1507400</vt:i4>
      </vt:variant>
      <vt:variant>
        <vt:i4>0</vt:i4>
      </vt:variant>
      <vt:variant>
        <vt:i4>0</vt:i4>
      </vt:variant>
      <vt:variant>
        <vt:i4>5</vt:i4>
      </vt:variant>
      <vt:variant>
        <vt:lpwstr>http://www.powiatzaganski.pl/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User</cp:lastModifiedBy>
  <cp:revision>38</cp:revision>
  <cp:lastPrinted>2013-04-22T06:52:00Z</cp:lastPrinted>
  <dcterms:created xsi:type="dcterms:W3CDTF">2013-03-19T12:58:00Z</dcterms:created>
  <dcterms:modified xsi:type="dcterms:W3CDTF">2013-04-22T07:18:00Z</dcterms:modified>
</cp:coreProperties>
</file>